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DE" w:rsidRDefault="002B6694" w:rsidP="003A7C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VENDÉG</w:t>
      </w:r>
      <w:r w:rsidR="003A7C0C" w:rsidRPr="003A7C0C">
        <w:rPr>
          <w:b/>
          <w:sz w:val="32"/>
          <w:szCs w:val="32"/>
        </w:rPr>
        <w:t xml:space="preserve"> ADATLAP</w:t>
      </w:r>
    </w:p>
    <w:p w:rsidR="003A7C0C" w:rsidRPr="003A7C0C" w:rsidRDefault="003A7C0C" w:rsidP="007A3F57">
      <w:pPr>
        <w:jc w:val="center"/>
        <w:rPr>
          <w:b/>
        </w:rPr>
      </w:pPr>
      <w:r w:rsidRPr="003A7C0C">
        <w:rPr>
          <w:b/>
        </w:rPr>
        <w:t>(Nyomtatott betűkkel</w:t>
      </w:r>
      <w:r w:rsidR="009F4841">
        <w:rPr>
          <w:b/>
        </w:rPr>
        <w:t>, olvashatóan</w:t>
      </w:r>
      <w:r w:rsidRPr="003A7C0C">
        <w:rPr>
          <w:b/>
        </w:rPr>
        <w:t xml:space="preserve"> kérjük kitölteni!)</w:t>
      </w:r>
    </w:p>
    <w:tbl>
      <w:tblPr>
        <w:tblW w:w="976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690"/>
        <w:gridCol w:w="489"/>
        <w:gridCol w:w="1209"/>
        <w:gridCol w:w="1362"/>
        <w:gridCol w:w="1072"/>
        <w:gridCol w:w="428"/>
        <w:gridCol w:w="759"/>
        <w:gridCol w:w="281"/>
        <w:gridCol w:w="1096"/>
      </w:tblGrid>
      <w:tr w:rsidR="00A24A91" w:rsidRPr="00A24A91" w:rsidTr="007A3F57">
        <w:trPr>
          <w:trHeight w:val="340"/>
        </w:trPr>
        <w:tc>
          <w:tcPr>
            <w:tcW w:w="2380" w:type="dxa"/>
            <w:shd w:val="clear" w:color="auto" w:fill="FFFF00"/>
            <w:vAlign w:val="center"/>
          </w:tcPr>
          <w:p w:rsidR="00FE6DDE" w:rsidRPr="00A24A91" w:rsidRDefault="00645354" w:rsidP="008C4117">
            <w:pPr>
              <w:rPr>
                <w:rFonts w:cs="Arial"/>
                <w:b/>
                <w:bCs/>
              </w:rPr>
            </w:pPr>
            <w:r w:rsidRPr="00A24A91">
              <w:rPr>
                <w:rFonts w:cs="Arial"/>
                <w:b/>
                <w:bCs/>
              </w:rPr>
              <w:t>Vendég</w:t>
            </w:r>
            <w:r w:rsidR="00FB2EBA">
              <w:rPr>
                <w:rFonts w:cs="Arial"/>
                <w:b/>
                <w:bCs/>
              </w:rPr>
              <w:t>/csoport</w:t>
            </w:r>
            <w:r w:rsidR="00FE6DDE" w:rsidRPr="00A24A91">
              <w:rPr>
                <w:rFonts w:cs="Arial"/>
                <w:b/>
                <w:bCs/>
              </w:rPr>
              <w:t xml:space="preserve"> neve</w:t>
            </w:r>
            <w:r w:rsidR="00E72EB6" w:rsidRPr="00A24A91">
              <w:rPr>
                <w:rFonts w:cs="Arial"/>
                <w:b/>
                <w:bCs/>
              </w:rPr>
              <w:t>:</w:t>
            </w:r>
          </w:p>
        </w:tc>
        <w:tc>
          <w:tcPr>
            <w:tcW w:w="7386" w:type="dxa"/>
            <w:gridSpan w:val="9"/>
            <w:shd w:val="clear" w:color="auto" w:fill="auto"/>
            <w:vAlign w:val="center"/>
          </w:tcPr>
          <w:p w:rsidR="00FE6DDE" w:rsidRPr="00A24A91" w:rsidRDefault="00FE6DDE" w:rsidP="008C4117">
            <w:pPr>
              <w:rPr>
                <w:rFonts w:cs="Arial"/>
              </w:rPr>
            </w:pPr>
          </w:p>
        </w:tc>
      </w:tr>
      <w:tr w:rsidR="00A24A91" w:rsidRPr="00A24A91" w:rsidTr="007A3F57">
        <w:trPr>
          <w:trHeight w:val="340"/>
        </w:trPr>
        <w:tc>
          <w:tcPr>
            <w:tcW w:w="2380" w:type="dxa"/>
            <w:shd w:val="clear" w:color="auto" w:fill="FFFF00"/>
            <w:vAlign w:val="center"/>
          </w:tcPr>
          <w:p w:rsidR="0038563C" w:rsidRPr="00A24A91" w:rsidRDefault="00645354" w:rsidP="008C4117">
            <w:pPr>
              <w:rPr>
                <w:rFonts w:cs="Arial"/>
                <w:b/>
                <w:bCs/>
              </w:rPr>
            </w:pPr>
            <w:r w:rsidRPr="00A24A91">
              <w:rPr>
                <w:rFonts w:cs="Arial"/>
                <w:b/>
                <w:bCs/>
              </w:rPr>
              <w:t>Vendég</w:t>
            </w:r>
            <w:r w:rsidR="0038563C" w:rsidRPr="00A24A91">
              <w:rPr>
                <w:rFonts w:cs="Arial"/>
                <w:b/>
                <w:bCs/>
              </w:rPr>
              <w:t xml:space="preserve"> címe</w:t>
            </w:r>
            <w:r w:rsidR="00E72EB6" w:rsidRPr="00A24A91">
              <w:rPr>
                <w:rFonts w:cs="Arial"/>
                <w:b/>
                <w:bCs/>
              </w:rPr>
              <w:t>:</w:t>
            </w:r>
          </w:p>
        </w:tc>
        <w:tc>
          <w:tcPr>
            <w:tcW w:w="7386" w:type="dxa"/>
            <w:gridSpan w:val="9"/>
            <w:shd w:val="clear" w:color="auto" w:fill="auto"/>
            <w:vAlign w:val="center"/>
          </w:tcPr>
          <w:p w:rsidR="0038563C" w:rsidRPr="00A24A91" w:rsidRDefault="0038563C" w:rsidP="008C4117">
            <w:pPr>
              <w:rPr>
                <w:rFonts w:cs="Arial"/>
              </w:rPr>
            </w:pPr>
          </w:p>
        </w:tc>
      </w:tr>
      <w:tr w:rsidR="00FE6DDE" w:rsidRPr="000D4A94" w:rsidTr="007A3F57">
        <w:trPr>
          <w:trHeight w:val="340"/>
        </w:trPr>
        <w:tc>
          <w:tcPr>
            <w:tcW w:w="2380" w:type="dxa"/>
            <w:shd w:val="clear" w:color="auto" w:fill="auto"/>
            <w:vAlign w:val="center"/>
          </w:tcPr>
          <w:p w:rsidR="00FE6DDE" w:rsidRPr="000D4A94" w:rsidRDefault="00FE6DDE" w:rsidP="008C4117">
            <w:pPr>
              <w:rPr>
                <w:rFonts w:cs="Arial"/>
                <w:b/>
                <w:bCs/>
              </w:rPr>
            </w:pPr>
            <w:r w:rsidRPr="000D4A94">
              <w:rPr>
                <w:rFonts w:cs="Arial"/>
                <w:b/>
                <w:bCs/>
              </w:rPr>
              <w:t>Számlázási cím</w:t>
            </w:r>
            <w:r w:rsidR="00E72EB6" w:rsidRPr="000D4A94">
              <w:rPr>
                <w:rFonts w:cs="Arial"/>
                <w:b/>
                <w:bCs/>
              </w:rPr>
              <w:t>:</w:t>
            </w:r>
          </w:p>
          <w:p w:rsidR="00E72EB6" w:rsidRPr="000D4A94" w:rsidRDefault="00E72EB6" w:rsidP="00E72EB6">
            <w:pPr>
              <w:rPr>
                <w:rFonts w:cs="Arial"/>
                <w:b/>
                <w:bCs/>
              </w:rPr>
            </w:pPr>
            <w:r w:rsidRPr="000D4A94">
              <w:rPr>
                <w:rFonts w:cs="Arial"/>
                <w:b/>
                <w:bCs/>
              </w:rPr>
              <w:t>(ha eltér)</w:t>
            </w:r>
          </w:p>
        </w:tc>
        <w:tc>
          <w:tcPr>
            <w:tcW w:w="7386" w:type="dxa"/>
            <w:gridSpan w:val="9"/>
            <w:shd w:val="clear" w:color="auto" w:fill="auto"/>
            <w:vAlign w:val="center"/>
          </w:tcPr>
          <w:p w:rsidR="00FE6DDE" w:rsidRPr="000D4A94" w:rsidRDefault="00FE6DDE" w:rsidP="008C4117">
            <w:pPr>
              <w:rPr>
                <w:rFonts w:cs="Arial"/>
              </w:rPr>
            </w:pPr>
          </w:p>
        </w:tc>
      </w:tr>
      <w:tr w:rsidR="00FE6DDE" w:rsidRPr="000D4A94" w:rsidTr="007A3F57">
        <w:trPr>
          <w:trHeight w:val="340"/>
        </w:trPr>
        <w:tc>
          <w:tcPr>
            <w:tcW w:w="2380" w:type="dxa"/>
            <w:shd w:val="clear" w:color="auto" w:fill="auto"/>
            <w:vAlign w:val="center"/>
          </w:tcPr>
          <w:p w:rsidR="00FB2EBA" w:rsidRDefault="00FE6DDE" w:rsidP="00FB2EBA">
            <w:pPr>
              <w:rPr>
                <w:rFonts w:cs="Arial"/>
                <w:b/>
                <w:bCs/>
              </w:rPr>
            </w:pPr>
            <w:r w:rsidRPr="000D4A94">
              <w:rPr>
                <w:rFonts w:cs="Arial"/>
                <w:b/>
                <w:bCs/>
              </w:rPr>
              <w:t>Kapcsolattartó</w:t>
            </w:r>
          </w:p>
          <w:p w:rsidR="00FE6DDE" w:rsidRPr="000D4A94" w:rsidRDefault="00FB2EBA" w:rsidP="00FB2EB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(csoport esetén)</w:t>
            </w:r>
            <w:r w:rsidR="00E72EB6" w:rsidRPr="000D4A94">
              <w:rPr>
                <w:rFonts w:cs="Arial"/>
                <w:b/>
                <w:bCs/>
              </w:rPr>
              <w:t>:</w:t>
            </w:r>
          </w:p>
        </w:tc>
        <w:tc>
          <w:tcPr>
            <w:tcW w:w="7386" w:type="dxa"/>
            <w:gridSpan w:val="9"/>
            <w:shd w:val="clear" w:color="auto" w:fill="auto"/>
            <w:vAlign w:val="center"/>
          </w:tcPr>
          <w:p w:rsidR="00FE6DDE" w:rsidRPr="000D4A94" w:rsidRDefault="00FE6DDE" w:rsidP="008C4117">
            <w:pPr>
              <w:rPr>
                <w:rFonts w:cs="Arial"/>
              </w:rPr>
            </w:pPr>
          </w:p>
        </w:tc>
      </w:tr>
      <w:tr w:rsidR="00FE6DDE" w:rsidRPr="000D4A94" w:rsidTr="007A3F57">
        <w:trPr>
          <w:trHeight w:val="340"/>
        </w:trPr>
        <w:tc>
          <w:tcPr>
            <w:tcW w:w="2380" w:type="dxa"/>
            <w:shd w:val="clear" w:color="auto" w:fill="auto"/>
            <w:vAlign w:val="center"/>
          </w:tcPr>
          <w:p w:rsidR="00FE6DDE" w:rsidRPr="000D4A94" w:rsidRDefault="00FE6DDE" w:rsidP="008C4117">
            <w:pPr>
              <w:rPr>
                <w:rFonts w:cs="Arial"/>
                <w:b/>
                <w:bCs/>
              </w:rPr>
            </w:pPr>
            <w:r w:rsidRPr="000D4A94">
              <w:rPr>
                <w:rFonts w:cs="Arial"/>
                <w:b/>
                <w:bCs/>
              </w:rPr>
              <w:t>E-mail címe</w:t>
            </w:r>
            <w:r w:rsidR="00E72EB6" w:rsidRPr="000D4A94">
              <w:rPr>
                <w:rFonts w:cs="Arial"/>
                <w:b/>
                <w:bCs/>
              </w:rPr>
              <w:t>:</w:t>
            </w:r>
          </w:p>
        </w:tc>
        <w:tc>
          <w:tcPr>
            <w:tcW w:w="7386" w:type="dxa"/>
            <w:gridSpan w:val="9"/>
            <w:shd w:val="clear" w:color="auto" w:fill="auto"/>
            <w:vAlign w:val="center"/>
          </w:tcPr>
          <w:p w:rsidR="00FE6DDE" w:rsidRPr="000D4A94" w:rsidRDefault="00FE6DDE" w:rsidP="008C4117">
            <w:pPr>
              <w:rPr>
                <w:rFonts w:cs="Arial"/>
              </w:rPr>
            </w:pPr>
          </w:p>
        </w:tc>
      </w:tr>
      <w:tr w:rsidR="00FE6DDE" w:rsidRPr="000D4A94" w:rsidTr="007A3F57">
        <w:trPr>
          <w:trHeight w:val="340"/>
        </w:trPr>
        <w:tc>
          <w:tcPr>
            <w:tcW w:w="2380" w:type="dxa"/>
            <w:shd w:val="clear" w:color="auto" w:fill="auto"/>
            <w:vAlign w:val="center"/>
          </w:tcPr>
          <w:p w:rsidR="00FE6DDE" w:rsidRPr="000D4A94" w:rsidRDefault="00FE6DDE" w:rsidP="008C4117">
            <w:pPr>
              <w:rPr>
                <w:rFonts w:cs="Arial"/>
                <w:b/>
                <w:bCs/>
              </w:rPr>
            </w:pPr>
            <w:r w:rsidRPr="000D4A94">
              <w:rPr>
                <w:rFonts w:cs="Arial"/>
                <w:b/>
                <w:bCs/>
              </w:rPr>
              <w:t>Telefonszáma</w:t>
            </w:r>
            <w:r w:rsidR="00E72EB6" w:rsidRPr="000D4A94">
              <w:rPr>
                <w:rFonts w:cs="Arial"/>
                <w:b/>
                <w:bCs/>
              </w:rPr>
              <w:t>:</w:t>
            </w:r>
          </w:p>
        </w:tc>
        <w:tc>
          <w:tcPr>
            <w:tcW w:w="7386" w:type="dxa"/>
            <w:gridSpan w:val="9"/>
            <w:shd w:val="clear" w:color="auto" w:fill="auto"/>
            <w:vAlign w:val="center"/>
          </w:tcPr>
          <w:p w:rsidR="00FE6DDE" w:rsidRPr="000D4A94" w:rsidRDefault="00FE6DDE" w:rsidP="008C4117">
            <w:pPr>
              <w:rPr>
                <w:rFonts w:cs="Arial"/>
              </w:rPr>
            </w:pPr>
          </w:p>
        </w:tc>
      </w:tr>
      <w:tr w:rsidR="00FE6DDE" w:rsidRPr="000D4A94" w:rsidTr="007A3F57">
        <w:trPr>
          <w:trHeight w:val="340"/>
        </w:trPr>
        <w:tc>
          <w:tcPr>
            <w:tcW w:w="2380" w:type="dxa"/>
            <w:shd w:val="clear" w:color="auto" w:fill="FFFF00"/>
            <w:vAlign w:val="center"/>
          </w:tcPr>
          <w:p w:rsidR="00FE6DDE" w:rsidRPr="00115954" w:rsidRDefault="00FE6DDE" w:rsidP="008C4117">
            <w:pPr>
              <w:rPr>
                <w:rFonts w:cs="Arial"/>
                <w:b/>
                <w:bCs/>
                <w:highlight w:val="yellow"/>
              </w:rPr>
            </w:pPr>
            <w:r w:rsidRPr="00115954">
              <w:rPr>
                <w:rFonts w:cs="Arial"/>
                <w:b/>
                <w:bCs/>
                <w:highlight w:val="yellow"/>
              </w:rPr>
              <w:t>Érkezés dátuma</w:t>
            </w:r>
            <w:r w:rsidR="00E72EB6" w:rsidRPr="00115954">
              <w:rPr>
                <w:rFonts w:cs="Arial"/>
                <w:b/>
                <w:bCs/>
                <w:highlight w:val="yellow"/>
              </w:rPr>
              <w:t>:</w:t>
            </w:r>
          </w:p>
        </w:tc>
        <w:tc>
          <w:tcPr>
            <w:tcW w:w="4822" w:type="dxa"/>
            <w:gridSpan w:val="5"/>
            <w:shd w:val="clear" w:color="auto" w:fill="auto"/>
            <w:vAlign w:val="center"/>
          </w:tcPr>
          <w:p w:rsidR="00FE6DDE" w:rsidRPr="000D4A94" w:rsidRDefault="00FE6DDE" w:rsidP="008C4117">
            <w:pPr>
              <w:rPr>
                <w:rFonts w:cs="Arial"/>
              </w:rPr>
            </w:pPr>
          </w:p>
        </w:tc>
        <w:tc>
          <w:tcPr>
            <w:tcW w:w="1187" w:type="dxa"/>
            <w:gridSpan w:val="2"/>
            <w:vMerge w:val="restart"/>
            <w:shd w:val="clear" w:color="auto" w:fill="FFFF00"/>
            <w:vAlign w:val="center"/>
          </w:tcPr>
          <w:p w:rsidR="00FE6DDE" w:rsidRPr="000D4A94" w:rsidRDefault="00FE6DDE" w:rsidP="00B73B2B">
            <w:pPr>
              <w:jc w:val="right"/>
              <w:rPr>
                <w:rFonts w:cs="Arial"/>
                <w:b/>
                <w:bCs/>
              </w:rPr>
            </w:pPr>
            <w:r w:rsidRPr="000D4A94">
              <w:rPr>
                <w:rFonts w:cs="Arial"/>
                <w:b/>
                <w:bCs/>
              </w:rPr>
              <w:t>Éjszakák száma:</w:t>
            </w:r>
          </w:p>
        </w:tc>
        <w:tc>
          <w:tcPr>
            <w:tcW w:w="1377" w:type="dxa"/>
            <w:gridSpan w:val="2"/>
            <w:vMerge w:val="restart"/>
            <w:shd w:val="clear" w:color="auto" w:fill="auto"/>
            <w:vAlign w:val="center"/>
          </w:tcPr>
          <w:p w:rsidR="00FE6DDE" w:rsidRPr="000D4A94" w:rsidRDefault="00FE6DDE" w:rsidP="008C4117">
            <w:pPr>
              <w:jc w:val="center"/>
              <w:rPr>
                <w:rFonts w:cs="Arial"/>
              </w:rPr>
            </w:pPr>
          </w:p>
        </w:tc>
      </w:tr>
      <w:tr w:rsidR="00FE6DDE" w:rsidRPr="000D4A94" w:rsidTr="007A3F57">
        <w:trPr>
          <w:trHeight w:val="340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E6DDE" w:rsidRPr="00115954" w:rsidRDefault="00FE6DDE" w:rsidP="008C4117">
            <w:pPr>
              <w:rPr>
                <w:rFonts w:cs="Arial"/>
                <w:b/>
                <w:bCs/>
                <w:highlight w:val="yellow"/>
              </w:rPr>
            </w:pPr>
            <w:r w:rsidRPr="00115954">
              <w:rPr>
                <w:rFonts w:cs="Arial"/>
                <w:b/>
                <w:bCs/>
                <w:highlight w:val="yellow"/>
              </w:rPr>
              <w:t>Távozás dátuma</w:t>
            </w:r>
            <w:r w:rsidR="00E72EB6" w:rsidRPr="00115954">
              <w:rPr>
                <w:rFonts w:cs="Arial"/>
                <w:b/>
                <w:bCs/>
                <w:highlight w:val="yellow"/>
              </w:rPr>
              <w:t>:</w:t>
            </w:r>
          </w:p>
        </w:tc>
        <w:tc>
          <w:tcPr>
            <w:tcW w:w="48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DDE" w:rsidRPr="000D4A94" w:rsidRDefault="00FE6DDE" w:rsidP="008C4117">
            <w:pPr>
              <w:rPr>
                <w:rFonts w:cs="Arial"/>
              </w:rPr>
            </w:pPr>
          </w:p>
        </w:tc>
        <w:tc>
          <w:tcPr>
            <w:tcW w:w="1187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E6DDE" w:rsidRPr="000D4A94" w:rsidRDefault="00FE6DDE" w:rsidP="008C4117">
            <w:pPr>
              <w:rPr>
                <w:rFonts w:cs="Arial"/>
                <w:b/>
                <w:bCs/>
              </w:rPr>
            </w:pPr>
          </w:p>
        </w:tc>
        <w:tc>
          <w:tcPr>
            <w:tcW w:w="13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6DDE" w:rsidRPr="000D4A94" w:rsidRDefault="00FE6DDE" w:rsidP="008C4117">
            <w:pPr>
              <w:rPr>
                <w:rFonts w:cs="Arial"/>
              </w:rPr>
            </w:pPr>
          </w:p>
        </w:tc>
      </w:tr>
      <w:tr w:rsidR="00DC584B" w:rsidRPr="00C70A5E" w:rsidTr="007A3F57">
        <w:trPr>
          <w:trHeight w:val="567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C584B" w:rsidRPr="000D4A94" w:rsidRDefault="00DC584B" w:rsidP="00DC584B">
            <w:pPr>
              <w:rPr>
                <w:rFonts w:cs="Arial"/>
                <w:b/>
                <w:bCs/>
              </w:rPr>
            </w:pPr>
            <w:r w:rsidRPr="000D4A94">
              <w:rPr>
                <w:rFonts w:cs="Arial"/>
                <w:b/>
                <w:bCs/>
              </w:rPr>
              <w:t>Összes vendég száma</w:t>
            </w:r>
            <w:r w:rsidR="00E72EB6" w:rsidRPr="000D4A94">
              <w:rPr>
                <w:rFonts w:cs="Arial"/>
                <w:b/>
                <w:bCs/>
              </w:rPr>
              <w:t>: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84B" w:rsidRPr="000D4A94" w:rsidRDefault="00DC584B" w:rsidP="00DC584B">
            <w:pPr>
              <w:jc w:val="center"/>
              <w:rPr>
                <w:rFonts w:cs="Arial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C584B" w:rsidRPr="000D4A94" w:rsidRDefault="00DC584B" w:rsidP="00B73B2B">
            <w:pPr>
              <w:spacing w:line="240" w:lineRule="auto"/>
              <w:jc w:val="right"/>
            </w:pPr>
            <w:r w:rsidRPr="000D4A94">
              <w:t>Ebből 3 év alatti</w:t>
            </w:r>
            <w:r w:rsidR="00E72EB6" w:rsidRPr="000D4A94">
              <w:t>: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84B" w:rsidRPr="000D4A94" w:rsidRDefault="00DC584B" w:rsidP="00DC584B">
            <w:pPr>
              <w:jc w:val="center"/>
              <w:rPr>
                <w:rFonts w:cs="Arial"/>
              </w:rPr>
            </w:pP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C584B" w:rsidRPr="0031320C" w:rsidRDefault="00DC584B" w:rsidP="00B73B2B">
            <w:pPr>
              <w:spacing w:line="240" w:lineRule="auto"/>
              <w:jc w:val="right"/>
            </w:pPr>
            <w:r w:rsidRPr="000D4A94">
              <w:t xml:space="preserve">Ebből 18 </w:t>
            </w:r>
            <w:r w:rsidR="001A0B9B">
              <w:t>év alatti</w:t>
            </w:r>
            <w:r w:rsidR="00B73B2B">
              <w:t>: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84B" w:rsidRPr="00C70A5E" w:rsidRDefault="00DC584B" w:rsidP="00DC584B">
            <w:pPr>
              <w:jc w:val="center"/>
              <w:rPr>
                <w:rFonts w:cs="Arial"/>
              </w:rPr>
            </w:pPr>
          </w:p>
        </w:tc>
      </w:tr>
      <w:tr w:rsidR="009E2C70" w:rsidTr="007A3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2C70" w:rsidRDefault="009E2C70" w:rsidP="00005FD4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Helyben fizetendő: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2C70" w:rsidRDefault="009E2C70" w:rsidP="00203FE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2C70" w:rsidRPr="00B9797A" w:rsidRDefault="009E2C70" w:rsidP="00203FE7">
            <w:pPr>
              <w:spacing w:line="240" w:lineRule="auto"/>
              <w:jc w:val="center"/>
              <w:rPr>
                <w:b/>
                <w:color w:val="000000"/>
              </w:rPr>
            </w:pPr>
            <w:r w:rsidRPr="00B9797A">
              <w:rPr>
                <w:b/>
                <w:color w:val="000000"/>
              </w:rPr>
              <w:t>létszám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2C70" w:rsidRPr="00B9797A" w:rsidRDefault="009E2C70" w:rsidP="00203FE7">
            <w:pPr>
              <w:spacing w:line="240" w:lineRule="auto"/>
              <w:jc w:val="center"/>
              <w:rPr>
                <w:b/>
                <w:color w:val="000000"/>
              </w:rPr>
            </w:pPr>
            <w:r w:rsidRPr="00B9797A">
              <w:rPr>
                <w:b/>
                <w:color w:val="000000"/>
              </w:rPr>
              <w:t>éjszaka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2C70" w:rsidRDefault="009E2C70" w:rsidP="009E2C70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Összesen:</w:t>
            </w:r>
          </w:p>
          <w:p w:rsidR="009E2C70" w:rsidRPr="009E2C70" w:rsidRDefault="009E2C70" w:rsidP="009E2C7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éj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E2C70" w:rsidRDefault="007A3F57" w:rsidP="00E80B5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Fizetendő</w:t>
            </w:r>
            <w:r w:rsidR="009E2C70">
              <w:rPr>
                <w:b/>
                <w:bCs/>
                <w:color w:val="000000"/>
              </w:rPr>
              <w:t>:</w:t>
            </w:r>
          </w:p>
          <w:p w:rsidR="009E2C70" w:rsidRDefault="009E2C70" w:rsidP="00E80B5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Ft</w:t>
            </w:r>
          </w:p>
        </w:tc>
      </w:tr>
      <w:tr w:rsidR="009E2C70" w:rsidTr="007A3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70" w:rsidRDefault="009E2C70" w:rsidP="00203FE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Idegenforgalmi adó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70" w:rsidRDefault="009E2C70" w:rsidP="00203FE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350/fő/éj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70" w:rsidRPr="005C2C46" w:rsidRDefault="009E2C70" w:rsidP="00203FE7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70" w:rsidRPr="005C2C46" w:rsidRDefault="009E2C70" w:rsidP="00203FE7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70" w:rsidRPr="005C2C46" w:rsidRDefault="009E2C70" w:rsidP="00E80B58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70" w:rsidRPr="005C2C46" w:rsidRDefault="009E2C70" w:rsidP="00E80B58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7A3F57" w:rsidTr="007A3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3F57" w:rsidRDefault="007A3F57" w:rsidP="007A3F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Szállás lehetőség: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3F57" w:rsidRDefault="007A3F57" w:rsidP="007A3F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Díj-Ft. nyár / tél</w:t>
            </w:r>
            <w:r>
              <w:rPr>
                <w:b/>
                <w:bCs/>
                <w:color w:val="000000"/>
              </w:rPr>
              <w:br/>
              <w:t>(fűtési idény:</w:t>
            </w:r>
            <w:r>
              <w:rPr>
                <w:b/>
                <w:bCs/>
                <w:color w:val="000000"/>
              </w:rPr>
              <w:br/>
              <w:t>okt.15-ápr.15.)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3F57" w:rsidRDefault="007A3F57" w:rsidP="007A3F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létszám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3F57" w:rsidRDefault="007A3F57" w:rsidP="007A3F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éjszaka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3F57" w:rsidRDefault="007A3F57" w:rsidP="007A3F5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Összesen:</w:t>
            </w:r>
          </w:p>
          <w:p w:rsidR="007A3F57" w:rsidRPr="009E2C70" w:rsidRDefault="007A3F57" w:rsidP="007A3F5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éj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A3F57" w:rsidRDefault="007A3F57" w:rsidP="007A3F5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Fizetendő:</w:t>
            </w:r>
          </w:p>
          <w:p w:rsidR="007A3F57" w:rsidRDefault="007A3F57" w:rsidP="007A3F5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Ft</w:t>
            </w:r>
          </w:p>
        </w:tc>
      </w:tr>
      <w:tr w:rsidR="009E2C70" w:rsidTr="007A3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70" w:rsidRDefault="009E2C70" w:rsidP="001020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Összkomfortos faház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70" w:rsidRDefault="009E2C70" w:rsidP="009E2C7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2.900 / 3.200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70" w:rsidRPr="005C2C46" w:rsidRDefault="009E2C70" w:rsidP="001020B6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70" w:rsidRPr="005C2C46" w:rsidRDefault="009E2C70" w:rsidP="001020B6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70" w:rsidRPr="005C2C46" w:rsidRDefault="009E2C70" w:rsidP="00E80B58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70" w:rsidRPr="005C2C46" w:rsidRDefault="009E2C70" w:rsidP="00E80B58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9E2C70" w:rsidTr="007A3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70" w:rsidRDefault="009E2C70" w:rsidP="001020B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Komfortos faház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70" w:rsidRDefault="009E2C70" w:rsidP="009E2C7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1.800 / 2.000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70" w:rsidRPr="005C2C46" w:rsidRDefault="009E2C70" w:rsidP="001020B6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70" w:rsidRPr="005C2C46" w:rsidRDefault="009E2C70" w:rsidP="001020B6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70" w:rsidRPr="005C2C46" w:rsidRDefault="009E2C70" w:rsidP="00E80B58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70" w:rsidRPr="005C2C46" w:rsidRDefault="009E2C70" w:rsidP="00E80B58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9E2C70" w:rsidTr="007A3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70" w:rsidRPr="00645354" w:rsidRDefault="009E2C70" w:rsidP="001020B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45354">
              <w:rPr>
                <w:color w:val="000000"/>
              </w:rPr>
              <w:t>Telepített sátor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70" w:rsidRDefault="009E2C70" w:rsidP="001020B6">
            <w:pPr>
              <w:spacing w:line="240" w:lineRule="auto"/>
              <w:jc w:val="center"/>
              <w:rPr>
                <w:color w:val="000000"/>
              </w:rPr>
            </w:pPr>
            <w:r w:rsidRPr="00645354">
              <w:rPr>
                <w:color w:val="000000"/>
              </w:rPr>
              <w:t>750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70" w:rsidRDefault="009E2C70" w:rsidP="001020B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70" w:rsidRDefault="009E2C70" w:rsidP="001020B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70" w:rsidRDefault="009E2C70" w:rsidP="00E80B58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70" w:rsidRDefault="009E2C70" w:rsidP="00E80B58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7A3F57" w:rsidRPr="001A0B9B" w:rsidTr="007A3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F57" w:rsidRPr="001A0B9B" w:rsidRDefault="007A3F57" w:rsidP="007A3F57">
            <w:pPr>
              <w:spacing w:line="240" w:lineRule="auto"/>
              <w:rPr>
                <w:b/>
                <w:bCs/>
                <w:color w:val="000000"/>
              </w:rPr>
            </w:pPr>
            <w:r w:rsidRPr="001A0B9B">
              <w:rPr>
                <w:b/>
                <w:bCs/>
                <w:color w:val="000000"/>
              </w:rPr>
              <w:t>Egyéb szállás lehetőség: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F57" w:rsidRPr="001A0B9B" w:rsidRDefault="007A3F57" w:rsidP="007A3F5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F57" w:rsidRPr="00B9797A" w:rsidRDefault="00524277" w:rsidP="00524277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hely,</w:t>
            </w:r>
            <w:bookmarkStart w:id="0" w:name="_GoBack"/>
            <w:bookmarkEnd w:id="0"/>
            <w:r>
              <w:rPr>
                <w:b/>
                <w:color w:val="000000"/>
              </w:rPr>
              <w:t xml:space="preserve"> ill. </w:t>
            </w:r>
            <w:r w:rsidR="007A3F57" w:rsidRPr="00B9797A">
              <w:rPr>
                <w:b/>
                <w:color w:val="000000"/>
              </w:rPr>
              <w:t>létszám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F57" w:rsidRPr="00B9797A" w:rsidRDefault="007A3F57" w:rsidP="007A3F57">
            <w:pPr>
              <w:spacing w:line="240" w:lineRule="auto"/>
              <w:jc w:val="center"/>
              <w:rPr>
                <w:b/>
                <w:color w:val="000000"/>
              </w:rPr>
            </w:pPr>
            <w:r w:rsidRPr="00B9797A">
              <w:rPr>
                <w:b/>
                <w:color w:val="000000"/>
              </w:rPr>
              <w:t>éjszaka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3F57" w:rsidRDefault="007A3F57" w:rsidP="007A3F5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Összesen:</w:t>
            </w:r>
          </w:p>
          <w:p w:rsidR="007A3F57" w:rsidRPr="009E2C70" w:rsidRDefault="007A3F57" w:rsidP="007A3F5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éj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A3F57" w:rsidRDefault="007A3F57" w:rsidP="007A3F5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Fizetendő:</w:t>
            </w:r>
          </w:p>
          <w:p w:rsidR="007A3F57" w:rsidRDefault="007A3F57" w:rsidP="007A3F5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Ft</w:t>
            </w:r>
          </w:p>
        </w:tc>
      </w:tr>
      <w:tr w:rsidR="009E2C70" w:rsidRPr="001E1408" w:rsidTr="007A3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70" w:rsidRPr="001E1408" w:rsidRDefault="009E2C70" w:rsidP="001A0B9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Saját sátor (1-3 személyes)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70" w:rsidRDefault="009E2C70" w:rsidP="00CE2C9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750/hely/éj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70" w:rsidRDefault="009E2C70" w:rsidP="001A0B9B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70" w:rsidRDefault="009E2C70" w:rsidP="001A0B9B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70" w:rsidRDefault="009E2C70" w:rsidP="00E80B58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70" w:rsidRDefault="009E2C70" w:rsidP="00E80B58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9E2C70" w:rsidTr="007A3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70" w:rsidRDefault="009E2C70" w:rsidP="001A0B9B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Saját sátor (3 személyesnél nagyobb)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70" w:rsidRDefault="009E2C70" w:rsidP="001A0B9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1.500/hely/éj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70" w:rsidRDefault="009E2C70" w:rsidP="001A0B9B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70" w:rsidRDefault="009E2C70" w:rsidP="001A0B9B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70" w:rsidRDefault="009E2C70" w:rsidP="00E80B58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70" w:rsidRDefault="009E2C70" w:rsidP="00E80B58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9E2C70" w:rsidRPr="00881ADE" w:rsidTr="007A3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70" w:rsidRPr="00881ADE" w:rsidRDefault="009E2C70" w:rsidP="001A0B9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Saját sátor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70" w:rsidRDefault="009E2C70" w:rsidP="001A0B9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350/fő/éj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70" w:rsidRDefault="009E2C70" w:rsidP="001A0B9B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70" w:rsidRDefault="009E2C70" w:rsidP="001A0B9B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70" w:rsidRDefault="009E2C70" w:rsidP="00E80B58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70" w:rsidRDefault="009E2C70" w:rsidP="00E80B58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7A3F57" w:rsidTr="000958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3F57" w:rsidRDefault="007A3F57" w:rsidP="00095885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Egyéb szolgáltatások: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3F57" w:rsidRPr="007A3F57" w:rsidRDefault="007A3F57" w:rsidP="007A3F57">
            <w:pPr>
              <w:spacing w:line="240" w:lineRule="auto"/>
              <w:rPr>
                <w:b/>
                <w:bCs/>
                <w:color w:val="000000"/>
              </w:rPr>
            </w:pPr>
            <w:r w:rsidRPr="007A3F57">
              <w:rPr>
                <w:b/>
                <w:bCs/>
                <w:color w:val="000000"/>
              </w:rPr>
              <w:t> 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3F57" w:rsidRPr="00B9797A" w:rsidRDefault="007A3F57" w:rsidP="007A3F57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nap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3F57" w:rsidRPr="009E2C70" w:rsidRDefault="007A3F57" w:rsidP="007A3F5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A3F57" w:rsidRDefault="007A3F57" w:rsidP="007A3F5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Fizetendő:</w:t>
            </w:r>
          </w:p>
          <w:p w:rsidR="007A3F57" w:rsidRDefault="007A3F57" w:rsidP="007A3F5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Ft</w:t>
            </w:r>
          </w:p>
        </w:tc>
      </w:tr>
      <w:tr w:rsidR="009E2C70" w:rsidTr="007A3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70" w:rsidRDefault="009E2C70" w:rsidP="00E80B5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Társalgó bérlés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70" w:rsidRDefault="009E2C70" w:rsidP="0075062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7.000/nap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70" w:rsidRDefault="009E2C70" w:rsidP="00E80B58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70" w:rsidRDefault="00095885" w:rsidP="00E80B5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70" w:rsidRDefault="009E2C70" w:rsidP="00E80B58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095885" w:rsidTr="007A3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85" w:rsidRDefault="00095885" w:rsidP="0009588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Közösségi épület bérlése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85" w:rsidRDefault="00095885" w:rsidP="0009588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13.400/nap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85" w:rsidRDefault="00095885" w:rsidP="0009588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85" w:rsidRDefault="00095885" w:rsidP="0009588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5" w:rsidRDefault="00095885" w:rsidP="00095885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095885" w:rsidTr="007A3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5" w:rsidRDefault="00095885" w:rsidP="0009588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Program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85" w:rsidRDefault="00095885" w:rsidP="0009588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85" w:rsidRDefault="00095885" w:rsidP="0009588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85" w:rsidRDefault="00095885" w:rsidP="0009588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5" w:rsidRDefault="00095885" w:rsidP="00095885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095885" w:rsidTr="000958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85" w:rsidRDefault="00095885" w:rsidP="00095885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Egyéb szolgáltatások: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85" w:rsidRDefault="00095885" w:rsidP="0009588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95885" w:rsidRPr="00B9797A" w:rsidRDefault="00095885" w:rsidP="00095885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db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885" w:rsidRPr="009E2C70" w:rsidRDefault="00095885" w:rsidP="0009588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95885" w:rsidRDefault="00095885" w:rsidP="0009588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Fizetendő:</w:t>
            </w:r>
          </w:p>
          <w:p w:rsidR="00095885" w:rsidRDefault="00095885" w:rsidP="0009588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Ft</w:t>
            </w:r>
          </w:p>
        </w:tc>
      </w:tr>
      <w:tr w:rsidR="00095885" w:rsidTr="00A7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85" w:rsidRDefault="00095885" w:rsidP="0009588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Ágyneműhuzat használat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85" w:rsidRDefault="00095885" w:rsidP="0009588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550/db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85" w:rsidRDefault="00095885" w:rsidP="0009588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85" w:rsidRDefault="00095885" w:rsidP="0009588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85" w:rsidRDefault="00095885" w:rsidP="00095885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095885" w:rsidRPr="001E08FB" w:rsidTr="00A7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95885" w:rsidRPr="001E08FB" w:rsidRDefault="00095885" w:rsidP="00095885">
            <w:pPr>
              <w:pStyle w:val="Nincstrkz"/>
              <w:rPr>
                <w:b/>
              </w:rPr>
            </w:pPr>
            <w:r w:rsidRPr="001E08FB">
              <w:rPr>
                <w:b/>
              </w:rPr>
              <w:t>FIZETENDŐ MINDÖSSZESEN:</w:t>
            </w:r>
          </w:p>
        </w:tc>
        <w:tc>
          <w:tcPr>
            <w:tcW w:w="4560" w:type="dxa"/>
            <w:gridSpan w:val="5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5885" w:rsidRPr="001E08FB" w:rsidRDefault="00095885" w:rsidP="00095885">
            <w:pPr>
              <w:pStyle w:val="Nincstrkz"/>
              <w:rPr>
                <w:b/>
              </w:rPr>
            </w:pPr>
            <w:r w:rsidRPr="001E08FB">
              <w:rPr>
                <w:b/>
              </w:rPr>
              <w:t> </w:t>
            </w:r>
          </w:p>
          <w:p w:rsidR="00095885" w:rsidRPr="001E08FB" w:rsidRDefault="00095885" w:rsidP="00095885">
            <w:pPr>
              <w:pStyle w:val="Nincstrkz"/>
              <w:rPr>
                <w:b/>
              </w:rPr>
            </w:pPr>
            <w:r w:rsidRPr="001E08FB">
              <w:rPr>
                <w:b/>
              </w:rPr>
              <w:t> </w:t>
            </w:r>
            <w:r>
              <w:rPr>
                <w:b/>
              </w:rPr>
              <w:t>szolgáltató tölti ki</w:t>
            </w:r>
          </w:p>
          <w:p w:rsidR="00095885" w:rsidRPr="001E08FB" w:rsidRDefault="00095885" w:rsidP="00095885">
            <w:pPr>
              <w:pStyle w:val="Nincstrkz"/>
              <w:rPr>
                <w:b/>
              </w:rPr>
            </w:pPr>
            <w:r w:rsidRPr="001E08FB">
              <w:rPr>
                <w:b/>
              </w:rPr>
              <w:t> </w:t>
            </w:r>
          </w:p>
        </w:tc>
        <w:tc>
          <w:tcPr>
            <w:tcW w:w="21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095885" w:rsidRPr="001E08FB" w:rsidRDefault="00095885" w:rsidP="00095885">
            <w:pPr>
              <w:pStyle w:val="Nincstrkz"/>
              <w:jc w:val="center"/>
              <w:rPr>
                <w:b/>
              </w:rPr>
            </w:pPr>
          </w:p>
        </w:tc>
      </w:tr>
      <w:tr w:rsidR="00095885" w:rsidTr="00106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3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095885" w:rsidRPr="001E08FB" w:rsidRDefault="00095885" w:rsidP="00095885">
            <w:pPr>
              <w:pStyle w:val="Nincstrkz"/>
              <w:rPr>
                <w:b/>
              </w:rPr>
            </w:pPr>
            <w:r w:rsidRPr="001E08FB">
              <w:rPr>
                <w:b/>
              </w:rPr>
              <w:t>ELŐLEG:</w:t>
            </w:r>
          </w:p>
        </w:tc>
        <w:tc>
          <w:tcPr>
            <w:tcW w:w="4560" w:type="dxa"/>
            <w:gridSpan w:val="5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095885" w:rsidRDefault="00095885" w:rsidP="00095885">
            <w:pPr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center"/>
          </w:tcPr>
          <w:p w:rsidR="00095885" w:rsidRDefault="00095885" w:rsidP="00095885">
            <w:pPr>
              <w:rPr>
                <w:b/>
                <w:bCs/>
                <w:color w:val="000000"/>
              </w:rPr>
            </w:pPr>
          </w:p>
        </w:tc>
      </w:tr>
    </w:tbl>
    <w:p w:rsidR="0039102D" w:rsidRDefault="009526BE" w:rsidP="001640C8">
      <w:pPr>
        <w:pageBreakBefore/>
        <w:spacing w:before="120"/>
        <w:jc w:val="both"/>
        <w:rPr>
          <w:rFonts w:cs="Arial"/>
          <w:b/>
          <w:bCs/>
          <w:sz w:val="24"/>
          <w:szCs w:val="24"/>
        </w:rPr>
      </w:pPr>
      <w:r w:rsidRPr="00A34885">
        <w:rPr>
          <w:rFonts w:cs="Arial"/>
          <w:b/>
          <w:bCs/>
          <w:sz w:val="24"/>
          <w:szCs w:val="24"/>
          <w:u w:val="single"/>
        </w:rPr>
        <w:t>FIZETÉSI FELTÉTELEK</w:t>
      </w:r>
      <w:r w:rsidR="00350D38" w:rsidRPr="00A34885">
        <w:rPr>
          <w:rFonts w:cs="Arial"/>
          <w:b/>
          <w:bCs/>
          <w:sz w:val="24"/>
          <w:szCs w:val="24"/>
          <w:u w:val="single"/>
        </w:rPr>
        <w:t>:</w:t>
      </w:r>
      <w:r w:rsidR="00350D38">
        <w:rPr>
          <w:rFonts w:cs="Arial"/>
          <w:b/>
          <w:bCs/>
          <w:sz w:val="24"/>
          <w:szCs w:val="24"/>
        </w:rPr>
        <w:t xml:space="preserve"> </w:t>
      </w:r>
    </w:p>
    <w:p w:rsidR="0039102D" w:rsidRDefault="0039102D" w:rsidP="00960AE9">
      <w:pPr>
        <w:jc w:val="both"/>
        <w:rPr>
          <w:sz w:val="24"/>
          <w:szCs w:val="24"/>
        </w:rPr>
      </w:pPr>
      <w:r w:rsidRPr="00960AE9">
        <w:rPr>
          <w:b/>
          <w:sz w:val="24"/>
          <w:szCs w:val="24"/>
        </w:rPr>
        <w:t>Átutalással</w:t>
      </w:r>
      <w:r w:rsidR="00431A5F" w:rsidRPr="007C64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431A5F" w:rsidRPr="007C6456">
        <w:rPr>
          <w:sz w:val="24"/>
          <w:szCs w:val="24"/>
        </w:rPr>
        <w:t xml:space="preserve">Hírös Agóra Nonprofit Kft. számlájára 10700103-66099994-51100005. </w:t>
      </w:r>
    </w:p>
    <w:p w:rsidR="00431A5F" w:rsidRPr="007C6456" w:rsidRDefault="0039102D" w:rsidP="0039102D">
      <w:pPr>
        <w:jc w:val="both"/>
        <w:rPr>
          <w:sz w:val="24"/>
          <w:szCs w:val="24"/>
        </w:rPr>
      </w:pPr>
      <w:r w:rsidRPr="00960AE9">
        <w:rPr>
          <w:b/>
          <w:sz w:val="24"/>
          <w:szCs w:val="24"/>
        </w:rPr>
        <w:t>Pénztárban</w:t>
      </w:r>
      <w:r>
        <w:rPr>
          <w:sz w:val="24"/>
          <w:szCs w:val="24"/>
        </w:rPr>
        <w:t xml:space="preserve"> (helyszínen, vagy Kecskeméten) – készpénzzel, bankkártyával, SZÉP kártyával</w:t>
      </w:r>
      <w:r w:rsidR="00960AE9">
        <w:rPr>
          <w:sz w:val="24"/>
          <w:szCs w:val="24"/>
        </w:rPr>
        <w:t>.</w:t>
      </w:r>
    </w:p>
    <w:p w:rsidR="00431A5F" w:rsidRDefault="00960AE9" w:rsidP="007C6456">
      <w:pPr>
        <w:tabs>
          <w:tab w:val="left" w:pos="2435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HELYSZÍNRE ÉRKEZÉSKOR </w:t>
      </w:r>
      <w:proofErr w:type="gramStart"/>
      <w:r>
        <w:rPr>
          <w:b/>
          <w:i/>
          <w:sz w:val="24"/>
          <w:szCs w:val="24"/>
          <w:u w:val="single"/>
        </w:rPr>
        <w:t>A</w:t>
      </w:r>
      <w:proofErr w:type="gramEnd"/>
      <w:r>
        <w:rPr>
          <w:b/>
          <w:i/>
          <w:sz w:val="24"/>
          <w:szCs w:val="24"/>
          <w:u w:val="single"/>
        </w:rPr>
        <w:t xml:space="preserve"> KIFIZETÉSRŐL SZÓLÓ BIZONYLATOT BE KELL MUTATNI!</w:t>
      </w:r>
    </w:p>
    <w:p w:rsidR="00960AE9" w:rsidRPr="00960AE9" w:rsidRDefault="00960AE9" w:rsidP="00960AE9">
      <w:pPr>
        <w:tabs>
          <w:tab w:val="left" w:pos="2435"/>
        </w:tabs>
        <w:spacing w:before="240"/>
        <w:rPr>
          <w:b/>
          <w:sz w:val="24"/>
          <w:szCs w:val="24"/>
          <w:u w:val="single"/>
        </w:rPr>
      </w:pPr>
      <w:r w:rsidRPr="00960AE9">
        <w:rPr>
          <w:b/>
          <w:sz w:val="24"/>
          <w:szCs w:val="24"/>
          <w:u w:val="single"/>
        </w:rPr>
        <w:t>A befizetett díj 30%-a foglalónak minősül, lemondás esetén nem igényelhető vissza.</w:t>
      </w:r>
    </w:p>
    <w:p w:rsidR="00960AE9" w:rsidRPr="00960AE9" w:rsidRDefault="00960AE9" w:rsidP="00960AE9">
      <w:pPr>
        <w:tabs>
          <w:tab w:val="left" w:pos="-284"/>
          <w:tab w:val="left" w:pos="3312"/>
          <w:tab w:val="left" w:pos="6336"/>
          <w:tab w:val="left" w:pos="8640"/>
          <w:tab w:val="right" w:pos="10080"/>
        </w:tabs>
        <w:jc w:val="both"/>
        <w:rPr>
          <w:b/>
          <w:sz w:val="24"/>
          <w:szCs w:val="24"/>
          <w:u w:val="single"/>
        </w:rPr>
      </w:pPr>
      <w:r w:rsidRPr="00960AE9">
        <w:rPr>
          <w:b/>
          <w:sz w:val="24"/>
          <w:szCs w:val="24"/>
          <w:u w:val="single"/>
        </w:rPr>
        <w:t>A foglalón felüli összeget abban az esetben térítjük vissza, ha a lemondás az igénybevétel előtt 14 nappal megtörténik.</w:t>
      </w:r>
    </w:p>
    <w:p w:rsidR="00A34885" w:rsidRPr="00A34885" w:rsidRDefault="00BA0313" w:rsidP="009526BE">
      <w:pPr>
        <w:spacing w:before="240"/>
        <w:jc w:val="both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  <w:u w:val="single"/>
        </w:rPr>
        <w:t>VENDÉG</w:t>
      </w:r>
      <w:r w:rsidRPr="00A34885">
        <w:rPr>
          <w:rFonts w:cs="Arial"/>
          <w:b/>
          <w:bCs/>
          <w:sz w:val="24"/>
          <w:szCs w:val="24"/>
          <w:u w:val="single"/>
        </w:rPr>
        <w:t xml:space="preserve"> </w:t>
      </w:r>
      <w:r>
        <w:rPr>
          <w:rFonts w:cs="Arial"/>
          <w:b/>
          <w:bCs/>
          <w:sz w:val="24"/>
          <w:szCs w:val="24"/>
          <w:u w:val="single"/>
        </w:rPr>
        <w:t>KÖTELEZETTSÉGEI</w:t>
      </w:r>
      <w:r w:rsidR="00A34885">
        <w:rPr>
          <w:rFonts w:cs="Arial"/>
          <w:b/>
          <w:bCs/>
          <w:sz w:val="24"/>
          <w:szCs w:val="24"/>
          <w:u w:val="single"/>
        </w:rPr>
        <w:t>:</w:t>
      </w:r>
      <w:r w:rsidR="009526BE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A tábor házirendjét betartja,</w:t>
      </w:r>
      <w:r w:rsidR="00A34885" w:rsidRPr="00A34885">
        <w:rPr>
          <w:rFonts w:cs="Arial"/>
          <w:bCs/>
          <w:sz w:val="24"/>
          <w:szCs w:val="24"/>
        </w:rPr>
        <w:t xml:space="preserve"> annak iránymutatása szerint jár el.</w:t>
      </w:r>
    </w:p>
    <w:p w:rsidR="00A34885" w:rsidRPr="00A34885" w:rsidRDefault="00A34885" w:rsidP="00A34885">
      <w:pPr>
        <w:jc w:val="both"/>
        <w:rPr>
          <w:rFonts w:cs="Arial"/>
          <w:bCs/>
          <w:sz w:val="24"/>
          <w:szCs w:val="24"/>
        </w:rPr>
      </w:pPr>
      <w:r w:rsidRPr="00A34885">
        <w:rPr>
          <w:rFonts w:cs="Arial"/>
          <w:bCs/>
          <w:sz w:val="24"/>
          <w:szCs w:val="24"/>
        </w:rPr>
        <w:t>Tudomásul veszi, hogy az intézmény területén tilos a dohányzás, rágyújtani kizárólag a kijelölt helyen lehet.</w:t>
      </w:r>
    </w:p>
    <w:p w:rsidR="00A34885" w:rsidRDefault="00B73B2B" w:rsidP="00A34885">
      <w:pPr>
        <w:jc w:val="both"/>
        <w:rPr>
          <w:rFonts w:cs="Arial"/>
          <w:bCs/>
          <w:i/>
          <w:sz w:val="24"/>
          <w:szCs w:val="24"/>
          <w:u w:val="single"/>
        </w:rPr>
      </w:pPr>
      <w:r w:rsidRPr="00B73B2B">
        <w:rPr>
          <w:rFonts w:cs="Arial"/>
          <w:bCs/>
          <w:i/>
          <w:sz w:val="24"/>
          <w:szCs w:val="24"/>
          <w:u w:val="single"/>
        </w:rPr>
        <w:t xml:space="preserve">AZ INTÉZMÉNY TŰZRAKÁSI SZABÁLYAIT MEGISMERI, </w:t>
      </w:r>
      <w:proofErr w:type="gramStart"/>
      <w:r w:rsidRPr="00B73B2B">
        <w:rPr>
          <w:rFonts w:cs="Arial"/>
          <w:bCs/>
          <w:i/>
          <w:sz w:val="24"/>
          <w:szCs w:val="24"/>
          <w:u w:val="single"/>
        </w:rPr>
        <w:t>ÉS</w:t>
      </w:r>
      <w:proofErr w:type="gramEnd"/>
      <w:r w:rsidRPr="00B73B2B">
        <w:rPr>
          <w:rFonts w:cs="Arial"/>
          <w:bCs/>
          <w:i/>
          <w:sz w:val="24"/>
          <w:szCs w:val="24"/>
          <w:u w:val="single"/>
        </w:rPr>
        <w:t xml:space="preserve"> MINDEN ESETBEN BETARTJA.</w:t>
      </w:r>
    </w:p>
    <w:p w:rsidR="004C5BBF" w:rsidRPr="00B73B2B" w:rsidRDefault="004C5BBF" w:rsidP="00A34885">
      <w:pPr>
        <w:jc w:val="both"/>
        <w:rPr>
          <w:rFonts w:cs="Arial"/>
          <w:bCs/>
          <w:i/>
          <w:sz w:val="24"/>
          <w:szCs w:val="24"/>
          <w:u w:val="single"/>
        </w:rPr>
      </w:pPr>
    </w:p>
    <w:p w:rsidR="00EA7FB2" w:rsidRDefault="00BA0313" w:rsidP="00FB2EBA">
      <w:pPr>
        <w:tabs>
          <w:tab w:val="left" w:pos="2435"/>
        </w:tabs>
        <w:spacing w:before="120"/>
        <w:rPr>
          <w:rFonts w:cs="Arial"/>
          <w:b/>
          <w:bCs/>
          <w:sz w:val="24"/>
          <w:szCs w:val="24"/>
        </w:rPr>
      </w:pPr>
      <w:r w:rsidRPr="00A34885">
        <w:rPr>
          <w:rFonts w:cs="Arial"/>
          <w:b/>
          <w:bCs/>
          <w:sz w:val="24"/>
          <w:szCs w:val="24"/>
          <w:u w:val="single"/>
        </w:rPr>
        <w:t>ÉTKEZÉS IGÉNYELHETŐ</w:t>
      </w:r>
      <w:r w:rsidR="00A34885">
        <w:rPr>
          <w:rFonts w:cs="Arial"/>
          <w:b/>
          <w:bCs/>
          <w:sz w:val="24"/>
          <w:szCs w:val="24"/>
        </w:rPr>
        <w:t>:</w:t>
      </w:r>
      <w:r w:rsidR="007C6456" w:rsidRPr="007C6456">
        <w:rPr>
          <w:rFonts w:cs="Arial"/>
          <w:b/>
          <w:bCs/>
          <w:sz w:val="24"/>
          <w:szCs w:val="24"/>
        </w:rPr>
        <w:tab/>
      </w:r>
      <w:r w:rsidR="00EA7FB2">
        <w:rPr>
          <w:rFonts w:cs="Arial"/>
          <w:b/>
          <w:bCs/>
          <w:sz w:val="24"/>
          <w:szCs w:val="24"/>
        </w:rPr>
        <w:t xml:space="preserve">A </w:t>
      </w:r>
      <w:r w:rsidR="007F433B">
        <w:rPr>
          <w:rFonts w:cs="Arial"/>
          <w:b/>
          <w:bCs/>
          <w:sz w:val="24"/>
          <w:szCs w:val="24"/>
        </w:rPr>
        <w:t>fenntartó</w:t>
      </w:r>
      <w:r w:rsidR="00EA7FB2">
        <w:rPr>
          <w:rFonts w:cs="Arial"/>
          <w:b/>
          <w:bCs/>
          <w:sz w:val="24"/>
          <w:szCs w:val="24"/>
        </w:rPr>
        <w:t xml:space="preserve"> a konyhát külső üzemeltető részére bérbe adja.</w:t>
      </w:r>
    </w:p>
    <w:p w:rsidR="00350D38" w:rsidRDefault="00EA7FB2" w:rsidP="00EA7FB2">
      <w:pPr>
        <w:tabs>
          <w:tab w:val="left" w:pos="2435"/>
        </w:tabs>
        <w:ind w:left="57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 w:rsidR="007C6456" w:rsidRPr="007C6456">
        <w:rPr>
          <w:rFonts w:cs="Arial"/>
          <w:sz w:val="24"/>
          <w:szCs w:val="24"/>
        </w:rPr>
        <w:t xml:space="preserve">Külön megállapodás szerint </w:t>
      </w:r>
      <w:r w:rsidR="00FB2EBA" w:rsidRPr="00EA7FB2">
        <w:rPr>
          <w:rFonts w:cs="Arial"/>
          <w:b/>
          <w:sz w:val="24"/>
          <w:szCs w:val="24"/>
        </w:rPr>
        <w:t xml:space="preserve">GRANDONOVA </w:t>
      </w:r>
      <w:r w:rsidR="007C6456" w:rsidRPr="00EA7FB2">
        <w:rPr>
          <w:rFonts w:cs="Arial"/>
          <w:b/>
          <w:sz w:val="24"/>
          <w:szCs w:val="24"/>
        </w:rPr>
        <w:t>Kft.</w:t>
      </w:r>
    </w:p>
    <w:p w:rsidR="007C6456" w:rsidRPr="007C6456" w:rsidRDefault="00FB2EBA" w:rsidP="00FB2EBA">
      <w:pPr>
        <w:tabs>
          <w:tab w:val="left" w:pos="2435"/>
        </w:tabs>
        <w:ind w:left="243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Képviselő: </w:t>
      </w:r>
      <w:r w:rsidRPr="00FB2EBA">
        <w:rPr>
          <w:rFonts w:cs="Arial"/>
          <w:b/>
          <w:sz w:val="24"/>
          <w:szCs w:val="24"/>
        </w:rPr>
        <w:t>NAGY GERGŐ</w:t>
      </w:r>
      <w:r>
        <w:rPr>
          <w:rFonts w:cs="Arial"/>
          <w:sz w:val="24"/>
          <w:szCs w:val="24"/>
        </w:rPr>
        <w:t xml:space="preserve"> </w:t>
      </w:r>
      <w:r w:rsidR="00350D38">
        <w:rPr>
          <w:rFonts w:cs="Arial"/>
          <w:sz w:val="24"/>
          <w:szCs w:val="24"/>
        </w:rPr>
        <w:t>T</w:t>
      </w:r>
      <w:r w:rsidR="007C6456" w:rsidRPr="007C6456">
        <w:rPr>
          <w:rFonts w:cs="Arial"/>
          <w:sz w:val="24"/>
          <w:szCs w:val="24"/>
        </w:rPr>
        <w:t xml:space="preserve">el: </w:t>
      </w:r>
      <w:r w:rsidR="007C6456" w:rsidRPr="00EA7FB2">
        <w:rPr>
          <w:rFonts w:cs="Arial"/>
          <w:b/>
          <w:sz w:val="24"/>
          <w:szCs w:val="24"/>
        </w:rPr>
        <w:t>20/5604575,</w:t>
      </w:r>
      <w:r w:rsidR="00350D38" w:rsidRPr="00EA7FB2">
        <w:rPr>
          <w:rFonts w:cs="Arial"/>
          <w:b/>
          <w:sz w:val="24"/>
          <w:szCs w:val="24"/>
        </w:rPr>
        <w:t xml:space="preserve"> </w:t>
      </w:r>
      <w:r w:rsidR="007C6456" w:rsidRPr="00EA7FB2">
        <w:rPr>
          <w:rFonts w:cs="Arial"/>
          <w:b/>
          <w:sz w:val="24"/>
          <w:szCs w:val="24"/>
        </w:rPr>
        <w:t>20/4806083</w:t>
      </w:r>
    </w:p>
    <w:p w:rsidR="00EA7FB2" w:rsidRPr="009526BE" w:rsidRDefault="00EA7FB2" w:rsidP="009526BE">
      <w:pPr>
        <w:tabs>
          <w:tab w:val="left" w:pos="2435"/>
        </w:tabs>
        <w:spacing w:after="120"/>
        <w:ind w:left="2435"/>
        <w:rPr>
          <w:rFonts w:cs="Arial"/>
          <w:sz w:val="16"/>
          <w:szCs w:val="16"/>
        </w:rPr>
      </w:pPr>
    </w:p>
    <w:tbl>
      <w:tblPr>
        <w:tblW w:w="1074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5"/>
        <w:gridCol w:w="4139"/>
        <w:gridCol w:w="1644"/>
        <w:gridCol w:w="907"/>
        <w:gridCol w:w="907"/>
      </w:tblGrid>
      <w:tr w:rsidR="00613FEA" w:rsidRPr="00EF0A22" w:rsidTr="00880687">
        <w:trPr>
          <w:trHeight w:val="405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EA" w:rsidRDefault="00613FEA" w:rsidP="002924E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>
              <w:rPr>
                <w:rFonts w:eastAsia="Times New Roman"/>
                <w:b/>
                <w:color w:val="000000"/>
                <w:lang w:eastAsia="hu-HU"/>
              </w:rPr>
              <w:t>N</w:t>
            </w:r>
            <w:r w:rsidRPr="0067254B">
              <w:rPr>
                <w:rFonts w:eastAsia="Times New Roman"/>
                <w:b/>
                <w:color w:val="000000"/>
                <w:lang w:eastAsia="hu-HU"/>
              </w:rPr>
              <w:t>ÉV</w:t>
            </w:r>
          </w:p>
          <w:p w:rsidR="00613FEA" w:rsidRPr="009B52C3" w:rsidRDefault="00613FEA" w:rsidP="002924E9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9B52C3">
              <w:rPr>
                <w:rFonts w:eastAsia="Times New Roman"/>
                <w:color w:val="000000"/>
                <w:lang w:eastAsia="hu-HU"/>
              </w:rPr>
              <w:t>(Nyomtatott betű</w:t>
            </w:r>
            <w:r>
              <w:rPr>
                <w:rFonts w:eastAsia="Times New Roman"/>
                <w:color w:val="000000"/>
                <w:lang w:eastAsia="hu-HU"/>
              </w:rPr>
              <w:t>kk</w:t>
            </w:r>
            <w:r w:rsidRPr="009B52C3">
              <w:rPr>
                <w:rFonts w:eastAsia="Times New Roman"/>
                <w:color w:val="000000"/>
                <w:lang w:eastAsia="hu-HU"/>
              </w:rPr>
              <w:t>el, olvashatóan kérjük kitölteni!)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EA" w:rsidRDefault="00613FEA" w:rsidP="002924E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67254B">
              <w:rPr>
                <w:rFonts w:eastAsia="Times New Roman"/>
                <w:b/>
                <w:color w:val="000000"/>
                <w:lang w:eastAsia="hu-HU"/>
              </w:rPr>
              <w:t>Lakcím</w:t>
            </w:r>
          </w:p>
          <w:p w:rsidR="00613FEA" w:rsidRPr="0067254B" w:rsidRDefault="00613FEA" w:rsidP="002924E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9B52C3">
              <w:rPr>
                <w:rFonts w:eastAsia="Times New Roman"/>
                <w:color w:val="000000"/>
                <w:lang w:eastAsia="hu-HU"/>
              </w:rPr>
              <w:t>(Nyomtatott betű</w:t>
            </w:r>
            <w:r>
              <w:rPr>
                <w:rFonts w:eastAsia="Times New Roman"/>
                <w:color w:val="000000"/>
                <w:lang w:eastAsia="hu-HU"/>
              </w:rPr>
              <w:t>kk</w:t>
            </w:r>
            <w:r w:rsidRPr="009B52C3">
              <w:rPr>
                <w:rFonts w:eastAsia="Times New Roman"/>
                <w:color w:val="000000"/>
                <w:lang w:eastAsia="hu-HU"/>
              </w:rPr>
              <w:t>el, olvashatóan kérjük kitölteni!)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FEA" w:rsidRDefault="00613FEA" w:rsidP="002924E9">
            <w:pPr>
              <w:spacing w:line="240" w:lineRule="auto"/>
              <w:ind w:left="86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>
              <w:rPr>
                <w:rFonts w:eastAsia="Times New Roman"/>
                <w:b/>
                <w:color w:val="000000"/>
                <w:lang w:eastAsia="hu-HU"/>
              </w:rPr>
              <w:t>S</w:t>
            </w:r>
            <w:r w:rsidRPr="00A77626">
              <w:rPr>
                <w:rFonts w:eastAsia="Times New Roman"/>
                <w:b/>
                <w:color w:val="000000"/>
                <w:lang w:eastAsia="hu-HU"/>
              </w:rPr>
              <w:t>zületési idő</w:t>
            </w:r>
          </w:p>
          <w:p w:rsidR="00613FEA" w:rsidRDefault="00613FEA" w:rsidP="002924E9">
            <w:pPr>
              <w:spacing w:line="240" w:lineRule="auto"/>
              <w:ind w:left="86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5E5D6A">
              <w:rPr>
                <w:rFonts w:eastAsia="Times New Roman"/>
                <w:color w:val="000000"/>
                <w:lang w:eastAsia="hu-HU"/>
              </w:rPr>
              <w:t>(év, hó, nap)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EA" w:rsidRPr="00503A69" w:rsidRDefault="00613FEA" w:rsidP="002924E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503A69">
              <w:rPr>
                <w:rFonts w:eastAsia="Times New Roman"/>
                <w:b/>
                <w:color w:val="000000"/>
                <w:lang w:eastAsia="hu-HU"/>
              </w:rPr>
              <w:t>érkezés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EA" w:rsidRPr="00503A69" w:rsidRDefault="00613FEA" w:rsidP="002924E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503A69">
              <w:rPr>
                <w:rFonts w:eastAsia="Times New Roman"/>
                <w:b/>
                <w:color w:val="000000"/>
                <w:lang w:eastAsia="hu-HU"/>
              </w:rPr>
              <w:t>távozás</w:t>
            </w:r>
          </w:p>
        </w:tc>
      </w:tr>
      <w:tr w:rsidR="00613FEA" w:rsidRPr="00EF0A22" w:rsidTr="00613FEA">
        <w:trPr>
          <w:trHeight w:val="405"/>
        </w:trPr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EA" w:rsidRDefault="00613FEA" w:rsidP="002924E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</w:p>
        </w:tc>
        <w:tc>
          <w:tcPr>
            <w:tcW w:w="4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EA" w:rsidRPr="0067254B" w:rsidRDefault="00613FEA" w:rsidP="002924E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EA" w:rsidRDefault="00613FEA" w:rsidP="002924E9">
            <w:pPr>
              <w:spacing w:line="240" w:lineRule="auto"/>
              <w:ind w:left="86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EA" w:rsidRPr="00503A69" w:rsidRDefault="00613FEA" w:rsidP="002924E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5E241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ha nem egyezik az első oldal</w:t>
            </w:r>
            <w:r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on feltüntetettel</w:t>
            </w:r>
          </w:p>
        </w:tc>
      </w:tr>
      <w:tr w:rsidR="002924E9" w:rsidRPr="00EF0A22" w:rsidTr="00203FE7"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2924E9" w:rsidRPr="00EF0A22" w:rsidTr="00203FE7"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2924E9" w:rsidRPr="00EF0A22" w:rsidTr="00203FE7"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2924E9" w:rsidRPr="00EF0A22" w:rsidTr="00203FE7"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2924E9" w:rsidRPr="00EF0A22" w:rsidTr="00203FE7"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E9" w:rsidRPr="00EF0A22" w:rsidRDefault="002924E9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</w:tbl>
    <w:p w:rsidR="00646AFB" w:rsidRPr="007C6456" w:rsidRDefault="00646AFB" w:rsidP="007C6456">
      <w:pPr>
        <w:tabs>
          <w:tab w:val="left" w:pos="2435"/>
        </w:tabs>
        <w:ind w:left="57"/>
        <w:rPr>
          <w:rFonts w:cs="Arial"/>
          <w:sz w:val="24"/>
          <w:szCs w:val="24"/>
        </w:rPr>
      </w:pPr>
    </w:p>
    <w:p w:rsidR="00174835" w:rsidRDefault="007C6456" w:rsidP="000E521E">
      <w:pPr>
        <w:tabs>
          <w:tab w:val="center" w:pos="6804"/>
        </w:tabs>
      </w:pPr>
      <w:r>
        <w:t>Kelt</w:t>
      </w:r>
      <w:proofErr w:type="gramStart"/>
      <w:r>
        <w:t>:</w:t>
      </w:r>
      <w:r w:rsidR="00EA7FB2">
        <w:t>…………………</w:t>
      </w:r>
      <w:r w:rsidR="00B81FAC">
        <w:t>…………</w:t>
      </w:r>
      <w:r w:rsidR="00EA7FB2">
        <w:t>………………………...</w:t>
      </w:r>
      <w:proofErr w:type="gramEnd"/>
    </w:p>
    <w:p w:rsidR="00891A3A" w:rsidRPr="00CF585D" w:rsidRDefault="00891A3A" w:rsidP="00174835">
      <w:pPr>
        <w:tabs>
          <w:tab w:val="center" w:pos="6804"/>
        </w:tabs>
        <w:spacing w:before="360"/>
      </w:pPr>
      <w:r>
        <w:tab/>
        <w:t>Vendég aláírása</w:t>
      </w:r>
    </w:p>
    <w:sectPr w:rsidR="00891A3A" w:rsidRPr="00CF585D" w:rsidSect="00CF585D">
      <w:headerReference w:type="default" r:id="rId8"/>
      <w:footerReference w:type="default" r:id="rId9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D0A" w:rsidRDefault="00823D0A" w:rsidP="00CF585D">
      <w:pPr>
        <w:spacing w:line="240" w:lineRule="auto"/>
      </w:pPr>
      <w:r>
        <w:separator/>
      </w:r>
    </w:p>
  </w:endnote>
  <w:endnote w:type="continuationSeparator" w:id="0">
    <w:p w:rsidR="00823D0A" w:rsidRDefault="00823D0A" w:rsidP="00CF5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85D" w:rsidRPr="00CF585D" w:rsidRDefault="00CF585D" w:rsidP="00CF585D">
    <w:pPr>
      <w:pStyle w:val="llb"/>
      <w:tabs>
        <w:tab w:val="clear" w:pos="4536"/>
        <w:tab w:val="clear" w:pos="9072"/>
      </w:tabs>
      <w:jc w:val="center"/>
      <w:rPr>
        <w:rFonts w:ascii="Book Antiqua" w:hAnsi="Book Antiqua" w:cs="Calibri"/>
        <w:b/>
        <w:smallCaps/>
        <w:sz w:val="20"/>
      </w:rPr>
    </w:pPr>
    <w:r w:rsidRPr="00CF585D">
      <w:rPr>
        <w:rFonts w:ascii="Book Antiqua" w:hAnsi="Book Antiqua" w:cs="Calibri"/>
        <w:b/>
        <w:smallCaps/>
        <w:sz w:val="18"/>
      </w:rPr>
      <w:t>Hírös Agóra Kulturális és Ifjúsági Központ Nonprofit Kft. 6000 Kecskemét, Deák Ferenc tér 1</w:t>
    </w:r>
    <w:r w:rsidRPr="00CF585D">
      <w:rPr>
        <w:rFonts w:ascii="Book Antiqua" w:hAnsi="Book Antiqua" w:cs="Calibri"/>
        <w:b/>
        <w:smallCaps/>
        <w:sz w:val="20"/>
      </w:rPr>
      <w:t>.</w:t>
    </w:r>
  </w:p>
  <w:p w:rsidR="00CF585D" w:rsidRDefault="00CF585D" w:rsidP="00CF585D">
    <w:pPr>
      <w:pStyle w:val="llb"/>
      <w:tabs>
        <w:tab w:val="clear" w:pos="4536"/>
        <w:tab w:val="clear" w:pos="9072"/>
      </w:tabs>
      <w:jc w:val="center"/>
      <w:rPr>
        <w:rFonts w:ascii="Book Antiqua" w:hAnsi="Book Antiqua" w:cs="Calibri"/>
        <w:sz w:val="16"/>
      </w:rPr>
    </w:pPr>
    <w:r w:rsidRPr="001D2D99">
      <w:rPr>
        <w:rFonts w:ascii="Book Antiqua" w:hAnsi="Book Antiqua" w:cs="Calibri"/>
        <w:smallCaps/>
        <w:sz w:val="16"/>
      </w:rPr>
      <w:t>Telefon:76/503-880 |Fax:76/503-890|E-mail:</w:t>
    </w:r>
    <w:r>
      <w:rPr>
        <w:rFonts w:ascii="Book Antiqua" w:hAnsi="Book Antiqua" w:cs="Calibri"/>
        <w:smallCaps/>
        <w:sz w:val="16"/>
      </w:rPr>
      <w:t xml:space="preserve"> </w:t>
    </w:r>
    <w:hyperlink r:id="rId1" w:history="1">
      <w:r w:rsidRPr="005F5944">
        <w:rPr>
          <w:rStyle w:val="Hiperhivatkozs"/>
          <w:rFonts w:ascii="Book Antiqua" w:hAnsi="Book Antiqua" w:cs="Calibri"/>
          <w:sz w:val="16"/>
        </w:rPr>
        <w:t>hirosagora@hirosagora.hu</w:t>
      </w:r>
    </w:hyperlink>
    <w:r>
      <w:rPr>
        <w:rFonts w:ascii="Book Antiqua" w:hAnsi="Book Antiqua" w:cs="Calibri"/>
        <w:sz w:val="16"/>
      </w:rPr>
      <w:t xml:space="preserve"> </w:t>
    </w:r>
    <w:r w:rsidRPr="001D2D99">
      <w:rPr>
        <w:rFonts w:ascii="Book Antiqua" w:hAnsi="Book Antiqua" w:cs="Calibri"/>
        <w:smallCaps/>
        <w:sz w:val="16"/>
      </w:rPr>
      <w:t>Honlap:</w:t>
    </w:r>
    <w:r>
      <w:rPr>
        <w:rFonts w:ascii="Book Antiqua" w:hAnsi="Book Antiqua" w:cs="Calibri"/>
        <w:smallCaps/>
        <w:sz w:val="16"/>
      </w:rPr>
      <w:t xml:space="preserve"> </w:t>
    </w:r>
    <w:hyperlink r:id="rId2" w:history="1">
      <w:r w:rsidRPr="005F5944">
        <w:rPr>
          <w:rStyle w:val="Hiperhivatkozs"/>
          <w:rFonts w:ascii="Book Antiqua" w:hAnsi="Book Antiqua" w:cs="Calibri"/>
          <w:smallCaps/>
          <w:sz w:val="16"/>
        </w:rPr>
        <w:t>www.</w:t>
      </w:r>
      <w:r w:rsidRPr="005F5944">
        <w:rPr>
          <w:rStyle w:val="Hiperhivatkozs"/>
          <w:rFonts w:ascii="Book Antiqua" w:hAnsi="Book Antiqua" w:cs="Calibri"/>
          <w:sz w:val="16"/>
        </w:rPr>
        <w:t>hirosagora.hu</w:t>
      </w:r>
    </w:hyperlink>
  </w:p>
  <w:p w:rsidR="00CF585D" w:rsidRPr="00CF585D" w:rsidRDefault="00CF585D" w:rsidP="00CF585D">
    <w:pPr>
      <w:pStyle w:val="llb"/>
      <w:tabs>
        <w:tab w:val="clear" w:pos="4536"/>
        <w:tab w:val="clear" w:pos="9072"/>
      </w:tabs>
      <w:jc w:val="center"/>
      <w:rPr>
        <w:rFonts w:ascii="Book Antiqua" w:hAnsi="Book Antiqua" w:cs="Calibri"/>
        <w:smallCaps/>
        <w:sz w:val="16"/>
      </w:rPr>
    </w:pPr>
    <w:r w:rsidRPr="001D2D99">
      <w:rPr>
        <w:rFonts w:ascii="Book Antiqua" w:hAnsi="Book Antiqua" w:cs="Calibri"/>
        <w:smallCaps/>
        <w:sz w:val="16"/>
      </w:rPr>
      <w:t>Adószám: 14994472-2-0</w:t>
    </w:r>
    <w:r>
      <w:rPr>
        <w:rFonts w:ascii="Book Antiqua" w:hAnsi="Book Antiqua" w:cs="Calibri"/>
        <w:smallCaps/>
        <w:sz w:val="16"/>
      </w:rPr>
      <w:t>3|Cégjegyzék szám: 03-09-119211</w:t>
    </w:r>
  </w:p>
  <w:p w:rsidR="00CF585D" w:rsidRDefault="00CF58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D0A" w:rsidRDefault="00823D0A" w:rsidP="00CF585D">
      <w:pPr>
        <w:spacing w:line="240" w:lineRule="auto"/>
      </w:pPr>
      <w:r>
        <w:separator/>
      </w:r>
    </w:p>
  </w:footnote>
  <w:footnote w:type="continuationSeparator" w:id="0">
    <w:p w:rsidR="00823D0A" w:rsidRDefault="00823D0A" w:rsidP="00CF58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85D" w:rsidRDefault="008B4F12">
    <w:pPr>
      <w:pStyle w:val="lfej"/>
    </w:pPr>
    <w:r>
      <w:rPr>
        <w:noProof/>
        <w:lang w:eastAsia="hu-HU"/>
      </w:rPr>
      <w:drawing>
        <wp:inline distT="0" distB="0" distL="0" distR="0">
          <wp:extent cx="5759450" cy="996950"/>
          <wp:effectExtent l="19050" t="0" r="0" b="0"/>
          <wp:docPr id="1" name="Kép 0" descr="parad_f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ad_fe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96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585D" w:rsidRDefault="00CF585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8"/>
        <w:szCs w:val="28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firstLine="0"/>
      </w:pPr>
      <w:rPr>
        <w:rFonts w:ascii="Wingdings" w:hAnsi="Wingdings" w:cs="Wingdings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5D"/>
    <w:rsid w:val="00004F00"/>
    <w:rsid w:val="00005FD4"/>
    <w:rsid w:val="000169A0"/>
    <w:rsid w:val="000206C0"/>
    <w:rsid w:val="00025E00"/>
    <w:rsid w:val="00026E44"/>
    <w:rsid w:val="000315EB"/>
    <w:rsid w:val="00031F22"/>
    <w:rsid w:val="00036B91"/>
    <w:rsid w:val="00040CE9"/>
    <w:rsid w:val="00043A7F"/>
    <w:rsid w:val="00054946"/>
    <w:rsid w:val="00062C1B"/>
    <w:rsid w:val="00073BD9"/>
    <w:rsid w:val="00075120"/>
    <w:rsid w:val="00077D19"/>
    <w:rsid w:val="00095885"/>
    <w:rsid w:val="000A39A0"/>
    <w:rsid w:val="000A3F36"/>
    <w:rsid w:val="000B3457"/>
    <w:rsid w:val="000B4C7E"/>
    <w:rsid w:val="000B77B2"/>
    <w:rsid w:val="000C3DBB"/>
    <w:rsid w:val="000C601E"/>
    <w:rsid w:val="000D4A94"/>
    <w:rsid w:val="000E521E"/>
    <w:rsid w:val="000F351D"/>
    <w:rsid w:val="000F66C8"/>
    <w:rsid w:val="00100058"/>
    <w:rsid w:val="001020B6"/>
    <w:rsid w:val="00106F51"/>
    <w:rsid w:val="001119C7"/>
    <w:rsid w:val="001142B4"/>
    <w:rsid w:val="00115954"/>
    <w:rsid w:val="00137503"/>
    <w:rsid w:val="00153A44"/>
    <w:rsid w:val="00154032"/>
    <w:rsid w:val="0015482F"/>
    <w:rsid w:val="001550A2"/>
    <w:rsid w:val="0015567D"/>
    <w:rsid w:val="00155CFE"/>
    <w:rsid w:val="001620AA"/>
    <w:rsid w:val="0016241C"/>
    <w:rsid w:val="001640C8"/>
    <w:rsid w:val="001658C3"/>
    <w:rsid w:val="00165C9D"/>
    <w:rsid w:val="00170CFA"/>
    <w:rsid w:val="00172784"/>
    <w:rsid w:val="00174835"/>
    <w:rsid w:val="00180E42"/>
    <w:rsid w:val="001824B8"/>
    <w:rsid w:val="00187509"/>
    <w:rsid w:val="0019532F"/>
    <w:rsid w:val="001A0B9B"/>
    <w:rsid w:val="001E08FB"/>
    <w:rsid w:val="001E1408"/>
    <w:rsid w:val="001F4291"/>
    <w:rsid w:val="001F6364"/>
    <w:rsid w:val="0020130A"/>
    <w:rsid w:val="00202233"/>
    <w:rsid w:val="00227E67"/>
    <w:rsid w:val="002358DB"/>
    <w:rsid w:val="00250D83"/>
    <w:rsid w:val="00257179"/>
    <w:rsid w:val="00262455"/>
    <w:rsid w:val="00264F3C"/>
    <w:rsid w:val="002660DF"/>
    <w:rsid w:val="002669AB"/>
    <w:rsid w:val="00271071"/>
    <w:rsid w:val="00281677"/>
    <w:rsid w:val="002924E9"/>
    <w:rsid w:val="002966E6"/>
    <w:rsid w:val="0029691F"/>
    <w:rsid w:val="002B6694"/>
    <w:rsid w:val="002C3D8A"/>
    <w:rsid w:val="002D14D0"/>
    <w:rsid w:val="002E1098"/>
    <w:rsid w:val="002F036D"/>
    <w:rsid w:val="002F1E59"/>
    <w:rsid w:val="002F25A3"/>
    <w:rsid w:val="00303689"/>
    <w:rsid w:val="00303A67"/>
    <w:rsid w:val="003069AF"/>
    <w:rsid w:val="0030754C"/>
    <w:rsid w:val="0031320C"/>
    <w:rsid w:val="003310F0"/>
    <w:rsid w:val="00334B2B"/>
    <w:rsid w:val="00347193"/>
    <w:rsid w:val="00347CF0"/>
    <w:rsid w:val="00350D38"/>
    <w:rsid w:val="00365BDD"/>
    <w:rsid w:val="00371B33"/>
    <w:rsid w:val="00375B56"/>
    <w:rsid w:val="003767A1"/>
    <w:rsid w:val="0038061C"/>
    <w:rsid w:val="0038563C"/>
    <w:rsid w:val="0039102D"/>
    <w:rsid w:val="003A0184"/>
    <w:rsid w:val="003A7C0C"/>
    <w:rsid w:val="003B0B3E"/>
    <w:rsid w:val="003B0C15"/>
    <w:rsid w:val="003C149C"/>
    <w:rsid w:val="003C5F85"/>
    <w:rsid w:val="003D4A76"/>
    <w:rsid w:val="003D5AD2"/>
    <w:rsid w:val="003F3C2E"/>
    <w:rsid w:val="003F5B79"/>
    <w:rsid w:val="003F7048"/>
    <w:rsid w:val="00414336"/>
    <w:rsid w:val="0041741A"/>
    <w:rsid w:val="004210A2"/>
    <w:rsid w:val="00427F95"/>
    <w:rsid w:val="00431A5F"/>
    <w:rsid w:val="004358A7"/>
    <w:rsid w:val="00455620"/>
    <w:rsid w:val="00482572"/>
    <w:rsid w:val="0048434D"/>
    <w:rsid w:val="00486DB6"/>
    <w:rsid w:val="00487841"/>
    <w:rsid w:val="00493ACB"/>
    <w:rsid w:val="0049576F"/>
    <w:rsid w:val="0049663D"/>
    <w:rsid w:val="004B1B16"/>
    <w:rsid w:val="004C5069"/>
    <w:rsid w:val="004C5BBF"/>
    <w:rsid w:val="004D113A"/>
    <w:rsid w:val="004D4702"/>
    <w:rsid w:val="004E6459"/>
    <w:rsid w:val="004E7265"/>
    <w:rsid w:val="004F0610"/>
    <w:rsid w:val="00500790"/>
    <w:rsid w:val="00511CF9"/>
    <w:rsid w:val="005162BB"/>
    <w:rsid w:val="00524277"/>
    <w:rsid w:val="005358A3"/>
    <w:rsid w:val="0053602F"/>
    <w:rsid w:val="00536CB3"/>
    <w:rsid w:val="005371F7"/>
    <w:rsid w:val="00537910"/>
    <w:rsid w:val="005410CB"/>
    <w:rsid w:val="00543DBA"/>
    <w:rsid w:val="005442C2"/>
    <w:rsid w:val="005524EC"/>
    <w:rsid w:val="005531AC"/>
    <w:rsid w:val="00555DC4"/>
    <w:rsid w:val="00563C7A"/>
    <w:rsid w:val="005834B1"/>
    <w:rsid w:val="00583ACF"/>
    <w:rsid w:val="00585B68"/>
    <w:rsid w:val="005A32EE"/>
    <w:rsid w:val="005B15AD"/>
    <w:rsid w:val="005C0E93"/>
    <w:rsid w:val="005C2C46"/>
    <w:rsid w:val="005C7013"/>
    <w:rsid w:val="005E633B"/>
    <w:rsid w:val="005F4F70"/>
    <w:rsid w:val="0060486A"/>
    <w:rsid w:val="00613FEA"/>
    <w:rsid w:val="00621E06"/>
    <w:rsid w:val="0062315C"/>
    <w:rsid w:val="0062458B"/>
    <w:rsid w:val="006366B3"/>
    <w:rsid w:val="00642C33"/>
    <w:rsid w:val="00642EF5"/>
    <w:rsid w:val="00645354"/>
    <w:rsid w:val="00646AFB"/>
    <w:rsid w:val="00660177"/>
    <w:rsid w:val="0066256C"/>
    <w:rsid w:val="00673926"/>
    <w:rsid w:val="006742EF"/>
    <w:rsid w:val="006751E8"/>
    <w:rsid w:val="00675506"/>
    <w:rsid w:val="00680198"/>
    <w:rsid w:val="00684F5B"/>
    <w:rsid w:val="00693052"/>
    <w:rsid w:val="006A3854"/>
    <w:rsid w:val="006B2BEF"/>
    <w:rsid w:val="006B4F12"/>
    <w:rsid w:val="006B785F"/>
    <w:rsid w:val="006D44D1"/>
    <w:rsid w:val="006E1474"/>
    <w:rsid w:val="006E3DD9"/>
    <w:rsid w:val="006F4954"/>
    <w:rsid w:val="00721BDD"/>
    <w:rsid w:val="0073034D"/>
    <w:rsid w:val="0073096E"/>
    <w:rsid w:val="0073658C"/>
    <w:rsid w:val="0074332C"/>
    <w:rsid w:val="00750626"/>
    <w:rsid w:val="00767CB7"/>
    <w:rsid w:val="0077445B"/>
    <w:rsid w:val="00777A7F"/>
    <w:rsid w:val="00783E24"/>
    <w:rsid w:val="0078585C"/>
    <w:rsid w:val="00785E42"/>
    <w:rsid w:val="00796BCB"/>
    <w:rsid w:val="007978D6"/>
    <w:rsid w:val="007A3F57"/>
    <w:rsid w:val="007B6A13"/>
    <w:rsid w:val="007C6456"/>
    <w:rsid w:val="007C6BB2"/>
    <w:rsid w:val="007D47D8"/>
    <w:rsid w:val="007E0117"/>
    <w:rsid w:val="007E3E99"/>
    <w:rsid w:val="007F433B"/>
    <w:rsid w:val="00804E61"/>
    <w:rsid w:val="008213DC"/>
    <w:rsid w:val="00823D0A"/>
    <w:rsid w:val="00824638"/>
    <w:rsid w:val="00831625"/>
    <w:rsid w:val="00832136"/>
    <w:rsid w:val="008373CD"/>
    <w:rsid w:val="008378D9"/>
    <w:rsid w:val="00837B21"/>
    <w:rsid w:val="00854EFE"/>
    <w:rsid w:val="00871FF4"/>
    <w:rsid w:val="00877943"/>
    <w:rsid w:val="00881698"/>
    <w:rsid w:val="00881ADE"/>
    <w:rsid w:val="00891A3A"/>
    <w:rsid w:val="008945CB"/>
    <w:rsid w:val="008A336B"/>
    <w:rsid w:val="008A5C38"/>
    <w:rsid w:val="008B4B8D"/>
    <w:rsid w:val="008B4F12"/>
    <w:rsid w:val="008D37C0"/>
    <w:rsid w:val="008D7906"/>
    <w:rsid w:val="008E5BD2"/>
    <w:rsid w:val="00903284"/>
    <w:rsid w:val="00920432"/>
    <w:rsid w:val="009270DB"/>
    <w:rsid w:val="009328DD"/>
    <w:rsid w:val="009420BD"/>
    <w:rsid w:val="009526BE"/>
    <w:rsid w:val="0095386D"/>
    <w:rsid w:val="00960AE9"/>
    <w:rsid w:val="00960BF2"/>
    <w:rsid w:val="009729D6"/>
    <w:rsid w:val="009748F6"/>
    <w:rsid w:val="00990FF6"/>
    <w:rsid w:val="00994CBC"/>
    <w:rsid w:val="009961F6"/>
    <w:rsid w:val="009A0CF0"/>
    <w:rsid w:val="009A4CBB"/>
    <w:rsid w:val="009A6E6B"/>
    <w:rsid w:val="009A6F15"/>
    <w:rsid w:val="009B6728"/>
    <w:rsid w:val="009C763B"/>
    <w:rsid w:val="009D1ED4"/>
    <w:rsid w:val="009D3EC5"/>
    <w:rsid w:val="009D45DD"/>
    <w:rsid w:val="009D60EA"/>
    <w:rsid w:val="009E2C70"/>
    <w:rsid w:val="009F469D"/>
    <w:rsid w:val="009F4841"/>
    <w:rsid w:val="009F6981"/>
    <w:rsid w:val="00A04276"/>
    <w:rsid w:val="00A05884"/>
    <w:rsid w:val="00A07269"/>
    <w:rsid w:val="00A2313C"/>
    <w:rsid w:val="00A24A91"/>
    <w:rsid w:val="00A2736F"/>
    <w:rsid w:val="00A34885"/>
    <w:rsid w:val="00A35656"/>
    <w:rsid w:val="00A4312B"/>
    <w:rsid w:val="00A60843"/>
    <w:rsid w:val="00A60E58"/>
    <w:rsid w:val="00A707CF"/>
    <w:rsid w:val="00A73D4D"/>
    <w:rsid w:val="00A754AF"/>
    <w:rsid w:val="00A834F8"/>
    <w:rsid w:val="00A850E5"/>
    <w:rsid w:val="00A9489A"/>
    <w:rsid w:val="00AA08C4"/>
    <w:rsid w:val="00AA3B0C"/>
    <w:rsid w:val="00AA7ACA"/>
    <w:rsid w:val="00AD41D1"/>
    <w:rsid w:val="00AD75A2"/>
    <w:rsid w:val="00AE0339"/>
    <w:rsid w:val="00B01D59"/>
    <w:rsid w:val="00B1024E"/>
    <w:rsid w:val="00B17B8D"/>
    <w:rsid w:val="00B2308A"/>
    <w:rsid w:val="00B2551A"/>
    <w:rsid w:val="00B45C03"/>
    <w:rsid w:val="00B461E7"/>
    <w:rsid w:val="00B4769A"/>
    <w:rsid w:val="00B5215B"/>
    <w:rsid w:val="00B5243B"/>
    <w:rsid w:val="00B64080"/>
    <w:rsid w:val="00B67BDD"/>
    <w:rsid w:val="00B7172E"/>
    <w:rsid w:val="00B73B2B"/>
    <w:rsid w:val="00B747BB"/>
    <w:rsid w:val="00B81FAC"/>
    <w:rsid w:val="00B827F2"/>
    <w:rsid w:val="00B82EB1"/>
    <w:rsid w:val="00B92618"/>
    <w:rsid w:val="00B9797A"/>
    <w:rsid w:val="00BA0313"/>
    <w:rsid w:val="00BA1B10"/>
    <w:rsid w:val="00BA748F"/>
    <w:rsid w:val="00BB6FB0"/>
    <w:rsid w:val="00BC1CBA"/>
    <w:rsid w:val="00BE14FF"/>
    <w:rsid w:val="00BE2043"/>
    <w:rsid w:val="00BF07D4"/>
    <w:rsid w:val="00C00E9A"/>
    <w:rsid w:val="00C04109"/>
    <w:rsid w:val="00C15144"/>
    <w:rsid w:val="00C158FD"/>
    <w:rsid w:val="00C36D55"/>
    <w:rsid w:val="00C55480"/>
    <w:rsid w:val="00C66F3C"/>
    <w:rsid w:val="00C67926"/>
    <w:rsid w:val="00C87912"/>
    <w:rsid w:val="00C959A3"/>
    <w:rsid w:val="00C96967"/>
    <w:rsid w:val="00CC5437"/>
    <w:rsid w:val="00CC7DF2"/>
    <w:rsid w:val="00CD43B5"/>
    <w:rsid w:val="00CE2C96"/>
    <w:rsid w:val="00CF585D"/>
    <w:rsid w:val="00CF7947"/>
    <w:rsid w:val="00D0149C"/>
    <w:rsid w:val="00D13929"/>
    <w:rsid w:val="00D21926"/>
    <w:rsid w:val="00D25D58"/>
    <w:rsid w:val="00D40889"/>
    <w:rsid w:val="00D436FC"/>
    <w:rsid w:val="00D56B03"/>
    <w:rsid w:val="00D60B07"/>
    <w:rsid w:val="00D77CEB"/>
    <w:rsid w:val="00D80F38"/>
    <w:rsid w:val="00D814CC"/>
    <w:rsid w:val="00D86E9D"/>
    <w:rsid w:val="00D91952"/>
    <w:rsid w:val="00D95064"/>
    <w:rsid w:val="00DA3B59"/>
    <w:rsid w:val="00DA5171"/>
    <w:rsid w:val="00DA6891"/>
    <w:rsid w:val="00DB3087"/>
    <w:rsid w:val="00DC09ED"/>
    <w:rsid w:val="00DC584B"/>
    <w:rsid w:val="00DD1600"/>
    <w:rsid w:val="00DD7626"/>
    <w:rsid w:val="00DE146F"/>
    <w:rsid w:val="00DE2DA8"/>
    <w:rsid w:val="00DE704F"/>
    <w:rsid w:val="00DE7AF8"/>
    <w:rsid w:val="00E03A53"/>
    <w:rsid w:val="00E07499"/>
    <w:rsid w:val="00E26224"/>
    <w:rsid w:val="00E30B05"/>
    <w:rsid w:val="00E5364E"/>
    <w:rsid w:val="00E55933"/>
    <w:rsid w:val="00E72827"/>
    <w:rsid w:val="00E72EB6"/>
    <w:rsid w:val="00E74A87"/>
    <w:rsid w:val="00E80B58"/>
    <w:rsid w:val="00E85CD1"/>
    <w:rsid w:val="00E8773B"/>
    <w:rsid w:val="00E90259"/>
    <w:rsid w:val="00E94216"/>
    <w:rsid w:val="00EA7FB2"/>
    <w:rsid w:val="00EB74A3"/>
    <w:rsid w:val="00EC443C"/>
    <w:rsid w:val="00ED7E77"/>
    <w:rsid w:val="00EE26AB"/>
    <w:rsid w:val="00EE7B3A"/>
    <w:rsid w:val="00F050DE"/>
    <w:rsid w:val="00F151F6"/>
    <w:rsid w:val="00F2011F"/>
    <w:rsid w:val="00F24211"/>
    <w:rsid w:val="00F33D25"/>
    <w:rsid w:val="00F554DE"/>
    <w:rsid w:val="00F82DBB"/>
    <w:rsid w:val="00F844E7"/>
    <w:rsid w:val="00F937E1"/>
    <w:rsid w:val="00FA46B6"/>
    <w:rsid w:val="00FA715F"/>
    <w:rsid w:val="00FB05A4"/>
    <w:rsid w:val="00FB17F0"/>
    <w:rsid w:val="00FB2EBA"/>
    <w:rsid w:val="00FC4D38"/>
    <w:rsid w:val="00FC7BEF"/>
    <w:rsid w:val="00FE4767"/>
    <w:rsid w:val="00FE6DDE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5:docId w15:val="{2AE90A92-0C68-429B-9616-3D155A5A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585D"/>
    <w:pPr>
      <w:spacing w:after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585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585D"/>
  </w:style>
  <w:style w:type="paragraph" w:styleId="llb">
    <w:name w:val="footer"/>
    <w:basedOn w:val="Norml"/>
    <w:link w:val="llbChar"/>
    <w:uiPriority w:val="99"/>
    <w:unhideWhenUsed/>
    <w:rsid w:val="00CF585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585D"/>
  </w:style>
  <w:style w:type="paragraph" w:styleId="Buborkszveg">
    <w:name w:val="Balloon Text"/>
    <w:basedOn w:val="Norml"/>
    <w:link w:val="BuborkszvegChar"/>
    <w:uiPriority w:val="99"/>
    <w:semiHidden/>
    <w:unhideWhenUsed/>
    <w:rsid w:val="00CF5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585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CF585D"/>
    <w:rPr>
      <w:color w:val="0000FF"/>
      <w:u w:val="single"/>
    </w:rPr>
  </w:style>
  <w:style w:type="paragraph" w:styleId="Nincstrkz">
    <w:name w:val="No Spacing"/>
    <w:uiPriority w:val="1"/>
    <w:qFormat/>
    <w:rsid w:val="001020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rosagora.hu" TargetMode="External"/><Relationship Id="rId1" Type="http://schemas.openxmlformats.org/officeDocument/2006/relationships/hyperlink" Target="mailto:hirosagora@hirosagor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4F15-E3D6-44A8-B0FB-2456B5D4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LÁ</cp:lastModifiedBy>
  <cp:revision>28</cp:revision>
  <cp:lastPrinted>2017-03-02T14:42:00Z</cp:lastPrinted>
  <dcterms:created xsi:type="dcterms:W3CDTF">2017-02-07T07:03:00Z</dcterms:created>
  <dcterms:modified xsi:type="dcterms:W3CDTF">2018-11-06T07:42:00Z</dcterms:modified>
</cp:coreProperties>
</file>