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5"/>
        <w:gridCol w:w="4139"/>
        <w:gridCol w:w="1644"/>
        <w:gridCol w:w="907"/>
        <w:gridCol w:w="907"/>
      </w:tblGrid>
      <w:tr w:rsidR="000D11DA" w:rsidRPr="00C70A5E" w:rsidTr="00803B8D">
        <w:trPr>
          <w:trHeight w:val="567"/>
        </w:trPr>
        <w:tc>
          <w:tcPr>
            <w:tcW w:w="10742" w:type="dxa"/>
            <w:gridSpan w:val="5"/>
            <w:shd w:val="clear" w:color="auto" w:fill="FFFF00"/>
            <w:vAlign w:val="center"/>
          </w:tcPr>
          <w:p w:rsidR="000D11DA" w:rsidRPr="001E66BB" w:rsidRDefault="00EB4367" w:rsidP="00203FE7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Vendég</w:t>
            </w:r>
            <w:r w:rsidR="000D11DA">
              <w:rPr>
                <w:rFonts w:cs="Arial"/>
                <w:b/>
                <w:bCs/>
              </w:rPr>
              <w:t xml:space="preserve"> </w:t>
            </w:r>
            <w:r w:rsidR="000D11DA" w:rsidRPr="00C70A5E">
              <w:rPr>
                <w:rFonts w:cs="Arial"/>
                <w:b/>
                <w:bCs/>
              </w:rPr>
              <w:t>neve</w:t>
            </w:r>
            <w:r w:rsidR="000D11DA">
              <w:rPr>
                <w:rFonts w:cs="Arial"/>
                <w:b/>
                <w:bCs/>
              </w:rPr>
              <w:t xml:space="preserve">: </w:t>
            </w:r>
          </w:p>
        </w:tc>
      </w:tr>
      <w:tr w:rsidR="004E1C66" w:rsidRPr="00EF0A22" w:rsidTr="00315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66" w:rsidRDefault="004E1C66" w:rsidP="004E1C6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  <w:r>
              <w:rPr>
                <w:rFonts w:eastAsia="Times New Roman"/>
                <w:b/>
                <w:color w:val="000000"/>
                <w:lang w:eastAsia="hu-HU"/>
              </w:rPr>
              <w:t>N</w:t>
            </w:r>
            <w:r w:rsidRPr="0067254B">
              <w:rPr>
                <w:rFonts w:eastAsia="Times New Roman"/>
                <w:b/>
                <w:color w:val="000000"/>
                <w:lang w:eastAsia="hu-HU"/>
              </w:rPr>
              <w:t>ÉV</w:t>
            </w:r>
          </w:p>
          <w:p w:rsidR="004E1C66" w:rsidRPr="009B52C3" w:rsidRDefault="004E1C66" w:rsidP="004E1C66">
            <w:pPr>
              <w:spacing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9B52C3">
              <w:rPr>
                <w:rFonts w:eastAsia="Times New Roman"/>
                <w:color w:val="000000"/>
                <w:lang w:eastAsia="hu-HU"/>
              </w:rPr>
              <w:t>(Nyomtatott betű</w:t>
            </w:r>
            <w:r>
              <w:rPr>
                <w:rFonts w:eastAsia="Times New Roman"/>
                <w:color w:val="000000"/>
                <w:lang w:eastAsia="hu-HU"/>
              </w:rPr>
              <w:t>kk</w:t>
            </w:r>
            <w:r w:rsidRPr="009B52C3">
              <w:rPr>
                <w:rFonts w:eastAsia="Times New Roman"/>
                <w:color w:val="000000"/>
                <w:lang w:eastAsia="hu-HU"/>
              </w:rPr>
              <w:t>el, olvashatóan kérjük kitölteni!)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66" w:rsidRDefault="004E1C66" w:rsidP="004E1C6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  <w:r w:rsidRPr="0067254B">
              <w:rPr>
                <w:rFonts w:eastAsia="Times New Roman"/>
                <w:b/>
                <w:color w:val="000000"/>
                <w:lang w:eastAsia="hu-HU"/>
              </w:rPr>
              <w:t>Lakcím</w:t>
            </w:r>
          </w:p>
          <w:p w:rsidR="004E1C66" w:rsidRPr="0067254B" w:rsidRDefault="004E1C66" w:rsidP="004E1C6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  <w:r w:rsidRPr="009B52C3">
              <w:rPr>
                <w:rFonts w:eastAsia="Times New Roman"/>
                <w:color w:val="000000"/>
                <w:lang w:eastAsia="hu-HU"/>
              </w:rPr>
              <w:t>(Nyomtatott betű</w:t>
            </w:r>
            <w:r>
              <w:rPr>
                <w:rFonts w:eastAsia="Times New Roman"/>
                <w:color w:val="000000"/>
                <w:lang w:eastAsia="hu-HU"/>
              </w:rPr>
              <w:t>kk</w:t>
            </w:r>
            <w:r w:rsidRPr="009B52C3">
              <w:rPr>
                <w:rFonts w:eastAsia="Times New Roman"/>
                <w:color w:val="000000"/>
                <w:lang w:eastAsia="hu-HU"/>
              </w:rPr>
              <w:t>el, olvashatóan kérjük kitölteni!)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E1C66" w:rsidRDefault="004E1C66" w:rsidP="004E1C66">
            <w:pPr>
              <w:spacing w:line="240" w:lineRule="auto"/>
              <w:ind w:left="86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  <w:r>
              <w:rPr>
                <w:rFonts w:eastAsia="Times New Roman"/>
                <w:b/>
                <w:color w:val="000000"/>
                <w:lang w:eastAsia="hu-HU"/>
              </w:rPr>
              <w:t>S</w:t>
            </w:r>
            <w:r w:rsidRPr="00A77626">
              <w:rPr>
                <w:rFonts w:eastAsia="Times New Roman"/>
                <w:b/>
                <w:color w:val="000000"/>
                <w:lang w:eastAsia="hu-HU"/>
              </w:rPr>
              <w:t>zületési idő</w:t>
            </w:r>
          </w:p>
          <w:p w:rsidR="004E1C66" w:rsidRDefault="004E1C66" w:rsidP="004E1C66">
            <w:pPr>
              <w:spacing w:line="240" w:lineRule="auto"/>
              <w:ind w:left="86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  <w:r w:rsidRPr="005E5D6A">
              <w:rPr>
                <w:rFonts w:eastAsia="Times New Roman"/>
                <w:color w:val="000000"/>
                <w:lang w:eastAsia="hu-HU"/>
              </w:rPr>
              <w:t>(év, hó, nap)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66" w:rsidRPr="00503A69" w:rsidRDefault="004E1C66" w:rsidP="00203FE7">
            <w:pPr>
              <w:spacing w:line="240" w:lineRule="auto"/>
              <w:rPr>
                <w:rFonts w:eastAsia="Times New Roman"/>
                <w:b/>
                <w:color w:val="000000"/>
                <w:lang w:eastAsia="hu-HU"/>
              </w:rPr>
            </w:pPr>
            <w:r w:rsidRPr="00503A69">
              <w:rPr>
                <w:rFonts w:eastAsia="Times New Roman"/>
                <w:b/>
                <w:color w:val="000000"/>
                <w:lang w:eastAsia="hu-HU"/>
              </w:rPr>
              <w:t>érkezés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66" w:rsidRPr="00503A69" w:rsidRDefault="004E1C66" w:rsidP="00203FE7">
            <w:pPr>
              <w:spacing w:line="240" w:lineRule="auto"/>
              <w:rPr>
                <w:rFonts w:eastAsia="Times New Roman"/>
                <w:b/>
                <w:color w:val="000000"/>
                <w:lang w:eastAsia="hu-HU"/>
              </w:rPr>
            </w:pPr>
            <w:r w:rsidRPr="00503A69">
              <w:rPr>
                <w:rFonts w:eastAsia="Times New Roman"/>
                <w:b/>
                <w:color w:val="000000"/>
                <w:lang w:eastAsia="hu-HU"/>
              </w:rPr>
              <w:t>távozás</w:t>
            </w:r>
          </w:p>
        </w:tc>
      </w:tr>
      <w:tr w:rsidR="004E1C66" w:rsidRPr="00EF0A22" w:rsidTr="00C57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3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66" w:rsidRDefault="004E1C66" w:rsidP="004E1C6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</w:p>
        </w:tc>
        <w:tc>
          <w:tcPr>
            <w:tcW w:w="4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66" w:rsidRPr="0067254B" w:rsidRDefault="004E1C66" w:rsidP="004E1C6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66" w:rsidRDefault="004E1C66" w:rsidP="004E1C66">
            <w:pPr>
              <w:spacing w:line="240" w:lineRule="auto"/>
              <w:ind w:left="86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66" w:rsidRPr="00503A69" w:rsidRDefault="004E1C66" w:rsidP="00203FE7">
            <w:pPr>
              <w:spacing w:line="240" w:lineRule="auto"/>
              <w:rPr>
                <w:rFonts w:eastAsia="Times New Roman"/>
                <w:b/>
                <w:color w:val="000000"/>
                <w:lang w:eastAsia="hu-HU"/>
              </w:rPr>
            </w:pPr>
            <w:r w:rsidRPr="005E241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ha nem egyezik az első oldal</w:t>
            </w:r>
            <w:r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on feltüntetettel</w:t>
            </w:r>
          </w:p>
        </w:tc>
      </w:tr>
      <w:tr w:rsidR="000D11DA" w:rsidRPr="00EF0A22" w:rsidTr="000D1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bookmarkStart w:id="0" w:name="_GoBack"/>
            <w:bookmarkEnd w:id="0"/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0D11DA" w:rsidRPr="00EF0A22" w:rsidTr="000D1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0D11DA" w:rsidRPr="00EF0A22" w:rsidTr="000D1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EF0A22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EF0A22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0D11DA" w:rsidRPr="00EF0A22" w:rsidTr="000D1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0D11DA" w:rsidRPr="00EF0A22" w:rsidTr="000D1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0D11DA" w:rsidRPr="00EF0A22" w:rsidTr="000D1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9B0F5C" w:rsidRPr="00EF0A22" w:rsidTr="000D1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F5C" w:rsidRPr="00EF0A22" w:rsidRDefault="009B0F5C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F5C" w:rsidRPr="00EF0A22" w:rsidRDefault="009B0F5C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F5C" w:rsidRPr="00EF0A22" w:rsidRDefault="009B0F5C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F5C" w:rsidRPr="00EF0A22" w:rsidRDefault="009B0F5C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F5C" w:rsidRPr="00EF0A22" w:rsidRDefault="009B0F5C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0D11DA" w:rsidRPr="00EF0A22" w:rsidTr="000D1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0D11DA" w:rsidRPr="00EF0A22" w:rsidTr="000D1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0D11DA" w:rsidRPr="00EF0A22" w:rsidTr="000D1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0D11DA" w:rsidRPr="00EF0A22" w:rsidTr="000D1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0D11DA" w:rsidRPr="00EF0A22" w:rsidTr="000D1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0D11DA" w:rsidRPr="00EF0A22" w:rsidTr="000D1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DA" w:rsidRPr="00EF0A22" w:rsidRDefault="000D11DA" w:rsidP="00203FE7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</w:tbl>
    <w:p w:rsidR="009B0F5C" w:rsidRDefault="009B0F5C" w:rsidP="00013B0F">
      <w:pPr>
        <w:tabs>
          <w:tab w:val="center" w:pos="6804"/>
        </w:tabs>
      </w:pPr>
    </w:p>
    <w:p w:rsidR="00013B0F" w:rsidRDefault="00013B0F" w:rsidP="00013B0F">
      <w:pPr>
        <w:tabs>
          <w:tab w:val="center" w:pos="6804"/>
        </w:tabs>
      </w:pPr>
      <w:r>
        <w:t>Kelt</w:t>
      </w:r>
      <w:proofErr w:type="gramStart"/>
      <w:r>
        <w:t>:……………………………………………………...</w:t>
      </w:r>
      <w:proofErr w:type="gramEnd"/>
    </w:p>
    <w:p w:rsidR="00DD502F" w:rsidRPr="00CF585D" w:rsidRDefault="00013B0F" w:rsidP="009B0F5C">
      <w:pPr>
        <w:tabs>
          <w:tab w:val="center" w:pos="6804"/>
        </w:tabs>
      </w:pPr>
      <w:r>
        <w:tab/>
        <w:t>Vendég aláírása</w:t>
      </w:r>
    </w:p>
    <w:sectPr w:rsidR="00DD502F" w:rsidRPr="00CF585D" w:rsidSect="009B0F5C">
      <w:headerReference w:type="default" r:id="rId7"/>
      <w:footerReference w:type="default" r:id="rId8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D0A" w:rsidRDefault="00823D0A" w:rsidP="00CF585D">
      <w:pPr>
        <w:spacing w:line="240" w:lineRule="auto"/>
      </w:pPr>
      <w:r>
        <w:separator/>
      </w:r>
    </w:p>
  </w:endnote>
  <w:endnote w:type="continuationSeparator" w:id="0">
    <w:p w:rsidR="00823D0A" w:rsidRDefault="00823D0A" w:rsidP="00CF58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85D" w:rsidRPr="00CF585D" w:rsidRDefault="00CF585D" w:rsidP="00CF585D">
    <w:pPr>
      <w:pStyle w:val="llb"/>
      <w:tabs>
        <w:tab w:val="clear" w:pos="4536"/>
        <w:tab w:val="clear" w:pos="9072"/>
      </w:tabs>
      <w:jc w:val="center"/>
      <w:rPr>
        <w:rFonts w:ascii="Book Antiqua" w:hAnsi="Book Antiqua" w:cs="Calibri"/>
        <w:b/>
        <w:smallCaps/>
        <w:sz w:val="20"/>
      </w:rPr>
    </w:pPr>
    <w:r w:rsidRPr="00CF585D">
      <w:rPr>
        <w:rFonts w:ascii="Book Antiqua" w:hAnsi="Book Antiqua" w:cs="Calibri"/>
        <w:b/>
        <w:smallCaps/>
        <w:sz w:val="18"/>
      </w:rPr>
      <w:t>Hírös Agóra Kulturális és Ifjúsági Központ Nonprofit Kft. 6000 Kecskemét, Deák Ferenc tér 1</w:t>
    </w:r>
    <w:r w:rsidRPr="00CF585D">
      <w:rPr>
        <w:rFonts w:ascii="Book Antiqua" w:hAnsi="Book Antiqua" w:cs="Calibri"/>
        <w:b/>
        <w:smallCaps/>
        <w:sz w:val="20"/>
      </w:rPr>
      <w:t>.</w:t>
    </w:r>
  </w:p>
  <w:p w:rsidR="00CF585D" w:rsidRDefault="00CF585D" w:rsidP="00CF585D">
    <w:pPr>
      <w:pStyle w:val="llb"/>
      <w:tabs>
        <w:tab w:val="clear" w:pos="4536"/>
        <w:tab w:val="clear" w:pos="9072"/>
      </w:tabs>
      <w:jc w:val="center"/>
      <w:rPr>
        <w:rFonts w:ascii="Book Antiqua" w:hAnsi="Book Antiqua" w:cs="Calibri"/>
        <w:sz w:val="16"/>
      </w:rPr>
    </w:pPr>
    <w:r w:rsidRPr="001D2D99">
      <w:rPr>
        <w:rFonts w:ascii="Book Antiqua" w:hAnsi="Book Antiqua" w:cs="Calibri"/>
        <w:smallCaps/>
        <w:sz w:val="16"/>
      </w:rPr>
      <w:t>Telefon:76/503-880 |Fax:76/503-890|E-mail:</w:t>
    </w:r>
    <w:r>
      <w:rPr>
        <w:rFonts w:ascii="Book Antiqua" w:hAnsi="Book Antiqua" w:cs="Calibri"/>
        <w:smallCaps/>
        <w:sz w:val="16"/>
      </w:rPr>
      <w:t xml:space="preserve"> </w:t>
    </w:r>
    <w:hyperlink r:id="rId1" w:history="1">
      <w:r w:rsidRPr="005F5944">
        <w:rPr>
          <w:rStyle w:val="Hiperhivatkozs"/>
          <w:rFonts w:ascii="Book Antiqua" w:hAnsi="Book Antiqua" w:cs="Calibri"/>
          <w:sz w:val="16"/>
        </w:rPr>
        <w:t>hirosagora@hirosagora.hu</w:t>
      </w:r>
    </w:hyperlink>
    <w:r>
      <w:rPr>
        <w:rFonts w:ascii="Book Antiqua" w:hAnsi="Book Antiqua" w:cs="Calibri"/>
        <w:sz w:val="16"/>
      </w:rPr>
      <w:t xml:space="preserve"> </w:t>
    </w:r>
    <w:r w:rsidRPr="001D2D99">
      <w:rPr>
        <w:rFonts w:ascii="Book Antiqua" w:hAnsi="Book Antiqua" w:cs="Calibri"/>
        <w:smallCaps/>
        <w:sz w:val="16"/>
      </w:rPr>
      <w:t>Honlap:</w:t>
    </w:r>
    <w:r>
      <w:rPr>
        <w:rFonts w:ascii="Book Antiqua" w:hAnsi="Book Antiqua" w:cs="Calibri"/>
        <w:smallCaps/>
        <w:sz w:val="16"/>
      </w:rPr>
      <w:t xml:space="preserve"> </w:t>
    </w:r>
    <w:hyperlink r:id="rId2" w:history="1">
      <w:r w:rsidRPr="005F5944">
        <w:rPr>
          <w:rStyle w:val="Hiperhivatkozs"/>
          <w:rFonts w:ascii="Book Antiqua" w:hAnsi="Book Antiqua" w:cs="Calibri"/>
          <w:smallCaps/>
          <w:sz w:val="16"/>
        </w:rPr>
        <w:t>www.</w:t>
      </w:r>
      <w:r w:rsidRPr="005F5944">
        <w:rPr>
          <w:rStyle w:val="Hiperhivatkozs"/>
          <w:rFonts w:ascii="Book Antiqua" w:hAnsi="Book Antiqua" w:cs="Calibri"/>
          <w:sz w:val="16"/>
        </w:rPr>
        <w:t>hirosagora.hu</w:t>
      </w:r>
    </w:hyperlink>
  </w:p>
  <w:p w:rsidR="00CF585D" w:rsidRPr="00CF585D" w:rsidRDefault="00CF585D" w:rsidP="00CF585D">
    <w:pPr>
      <w:pStyle w:val="llb"/>
      <w:tabs>
        <w:tab w:val="clear" w:pos="4536"/>
        <w:tab w:val="clear" w:pos="9072"/>
      </w:tabs>
      <w:jc w:val="center"/>
      <w:rPr>
        <w:rFonts w:ascii="Book Antiqua" w:hAnsi="Book Antiqua" w:cs="Calibri"/>
        <w:smallCaps/>
        <w:sz w:val="16"/>
      </w:rPr>
    </w:pPr>
    <w:r w:rsidRPr="001D2D99">
      <w:rPr>
        <w:rFonts w:ascii="Book Antiqua" w:hAnsi="Book Antiqua" w:cs="Calibri"/>
        <w:smallCaps/>
        <w:sz w:val="16"/>
      </w:rPr>
      <w:t>Adószám: 14994472-2-0</w:t>
    </w:r>
    <w:r>
      <w:rPr>
        <w:rFonts w:ascii="Book Antiqua" w:hAnsi="Book Antiqua" w:cs="Calibri"/>
        <w:smallCaps/>
        <w:sz w:val="16"/>
      </w:rPr>
      <w:t>3|Cégjegyzék szám: 03-09-119211</w:t>
    </w:r>
  </w:p>
  <w:p w:rsidR="00CF585D" w:rsidRDefault="00CF585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D0A" w:rsidRDefault="00823D0A" w:rsidP="00CF585D">
      <w:pPr>
        <w:spacing w:line="240" w:lineRule="auto"/>
      </w:pPr>
      <w:r>
        <w:separator/>
      </w:r>
    </w:p>
  </w:footnote>
  <w:footnote w:type="continuationSeparator" w:id="0">
    <w:p w:rsidR="00823D0A" w:rsidRDefault="00823D0A" w:rsidP="00CF58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85D" w:rsidRDefault="008B4F12">
    <w:pPr>
      <w:pStyle w:val="lfej"/>
    </w:pPr>
    <w:r>
      <w:rPr>
        <w:noProof/>
        <w:lang w:eastAsia="hu-HU"/>
      </w:rPr>
      <w:drawing>
        <wp:inline distT="0" distB="0" distL="0" distR="0" wp14:anchorId="26A0EE1D" wp14:editId="06DBA395">
          <wp:extent cx="5759450" cy="996950"/>
          <wp:effectExtent l="19050" t="0" r="0" b="0"/>
          <wp:docPr id="1" name="Kép 0" descr="parad_fe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ad_fej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996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585D" w:rsidRDefault="00CF585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8"/>
        <w:szCs w:val="28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firstLine="0"/>
      </w:pPr>
      <w:rPr>
        <w:rFonts w:ascii="Wingdings" w:hAnsi="Wingdings" w:cs="Wingdings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5D"/>
    <w:rsid w:val="00004F00"/>
    <w:rsid w:val="00013B0F"/>
    <w:rsid w:val="000169A0"/>
    <w:rsid w:val="00025E00"/>
    <w:rsid w:val="00026E44"/>
    <w:rsid w:val="00031F22"/>
    <w:rsid w:val="00036B91"/>
    <w:rsid w:val="00040CE9"/>
    <w:rsid w:val="00043A7F"/>
    <w:rsid w:val="00054946"/>
    <w:rsid w:val="00062C1B"/>
    <w:rsid w:val="00077D19"/>
    <w:rsid w:val="000A3F36"/>
    <w:rsid w:val="000B3457"/>
    <w:rsid w:val="000B4C7E"/>
    <w:rsid w:val="000C3DBB"/>
    <w:rsid w:val="000D11DA"/>
    <w:rsid w:val="000F351D"/>
    <w:rsid w:val="000F66C8"/>
    <w:rsid w:val="001119C7"/>
    <w:rsid w:val="001135F4"/>
    <w:rsid w:val="001142B4"/>
    <w:rsid w:val="00137503"/>
    <w:rsid w:val="00153A44"/>
    <w:rsid w:val="00154032"/>
    <w:rsid w:val="0015482F"/>
    <w:rsid w:val="001550A2"/>
    <w:rsid w:val="00155CFE"/>
    <w:rsid w:val="001620AA"/>
    <w:rsid w:val="0016241C"/>
    <w:rsid w:val="001658C3"/>
    <w:rsid w:val="00165C9D"/>
    <w:rsid w:val="00170CFA"/>
    <w:rsid w:val="00172784"/>
    <w:rsid w:val="00180E42"/>
    <w:rsid w:val="001824B8"/>
    <w:rsid w:val="00187509"/>
    <w:rsid w:val="0019532F"/>
    <w:rsid w:val="001F4291"/>
    <w:rsid w:val="001F6364"/>
    <w:rsid w:val="0020130A"/>
    <w:rsid w:val="00202233"/>
    <w:rsid w:val="00227E67"/>
    <w:rsid w:val="002358DB"/>
    <w:rsid w:val="00250D83"/>
    <w:rsid w:val="00262455"/>
    <w:rsid w:val="00264F3C"/>
    <w:rsid w:val="002660DF"/>
    <w:rsid w:val="002669AB"/>
    <w:rsid w:val="00271071"/>
    <w:rsid w:val="00281677"/>
    <w:rsid w:val="002966E6"/>
    <w:rsid w:val="002C3D8A"/>
    <w:rsid w:val="002D14D0"/>
    <w:rsid w:val="002E1098"/>
    <w:rsid w:val="002F036D"/>
    <w:rsid w:val="002F1E59"/>
    <w:rsid w:val="00303689"/>
    <w:rsid w:val="00303A67"/>
    <w:rsid w:val="003069AF"/>
    <w:rsid w:val="0030754C"/>
    <w:rsid w:val="003310F0"/>
    <w:rsid w:val="00333A18"/>
    <w:rsid w:val="00334B2B"/>
    <w:rsid w:val="003425BD"/>
    <w:rsid w:val="00347193"/>
    <w:rsid w:val="00347CF0"/>
    <w:rsid w:val="00365BDD"/>
    <w:rsid w:val="00371B33"/>
    <w:rsid w:val="00375B56"/>
    <w:rsid w:val="003767A1"/>
    <w:rsid w:val="0038061C"/>
    <w:rsid w:val="003A0184"/>
    <w:rsid w:val="003B0B3E"/>
    <w:rsid w:val="003B0C15"/>
    <w:rsid w:val="003C149C"/>
    <w:rsid w:val="003C5F85"/>
    <w:rsid w:val="003F3C2E"/>
    <w:rsid w:val="003F5B79"/>
    <w:rsid w:val="003F7048"/>
    <w:rsid w:val="00414336"/>
    <w:rsid w:val="004210A2"/>
    <w:rsid w:val="00427F95"/>
    <w:rsid w:val="004358A7"/>
    <w:rsid w:val="00455620"/>
    <w:rsid w:val="00460D09"/>
    <w:rsid w:val="00482572"/>
    <w:rsid w:val="00486DB6"/>
    <w:rsid w:val="00487841"/>
    <w:rsid w:val="00493ACB"/>
    <w:rsid w:val="0049663D"/>
    <w:rsid w:val="004B1B16"/>
    <w:rsid w:val="004C5069"/>
    <w:rsid w:val="004D113A"/>
    <w:rsid w:val="004D4702"/>
    <w:rsid w:val="004E1C66"/>
    <w:rsid w:val="004E6459"/>
    <w:rsid w:val="004E7265"/>
    <w:rsid w:val="004F0610"/>
    <w:rsid w:val="00500790"/>
    <w:rsid w:val="0050156C"/>
    <w:rsid w:val="00503A69"/>
    <w:rsid w:val="00511CF9"/>
    <w:rsid w:val="005162BB"/>
    <w:rsid w:val="005358A3"/>
    <w:rsid w:val="0053602F"/>
    <w:rsid w:val="00537910"/>
    <w:rsid w:val="005410CB"/>
    <w:rsid w:val="005442C2"/>
    <w:rsid w:val="005524EC"/>
    <w:rsid w:val="005531AC"/>
    <w:rsid w:val="00563C7A"/>
    <w:rsid w:val="005834B1"/>
    <w:rsid w:val="00583ACF"/>
    <w:rsid w:val="00585B68"/>
    <w:rsid w:val="005B15AD"/>
    <w:rsid w:val="005C4EC8"/>
    <w:rsid w:val="005C7013"/>
    <w:rsid w:val="005E2412"/>
    <w:rsid w:val="005E5D6A"/>
    <w:rsid w:val="005F4F70"/>
    <w:rsid w:val="0060486A"/>
    <w:rsid w:val="00621E06"/>
    <w:rsid w:val="0062458B"/>
    <w:rsid w:val="006366B3"/>
    <w:rsid w:val="00642C33"/>
    <w:rsid w:val="00660177"/>
    <w:rsid w:val="0066256C"/>
    <w:rsid w:val="006742EF"/>
    <w:rsid w:val="006751E8"/>
    <w:rsid w:val="00675506"/>
    <w:rsid w:val="00680198"/>
    <w:rsid w:val="00684F5B"/>
    <w:rsid w:val="00693052"/>
    <w:rsid w:val="006A3854"/>
    <w:rsid w:val="006B2BEF"/>
    <w:rsid w:val="006B4F12"/>
    <w:rsid w:val="006B785F"/>
    <w:rsid w:val="006D44D1"/>
    <w:rsid w:val="006E1474"/>
    <w:rsid w:val="006E3DD9"/>
    <w:rsid w:val="006F3DA1"/>
    <w:rsid w:val="006F4954"/>
    <w:rsid w:val="006F5CF8"/>
    <w:rsid w:val="00722FBE"/>
    <w:rsid w:val="0073034D"/>
    <w:rsid w:val="0073096E"/>
    <w:rsid w:val="0073658C"/>
    <w:rsid w:val="0074332C"/>
    <w:rsid w:val="0075353E"/>
    <w:rsid w:val="00767CB7"/>
    <w:rsid w:val="0077445B"/>
    <w:rsid w:val="00777A7F"/>
    <w:rsid w:val="00783E24"/>
    <w:rsid w:val="0078585C"/>
    <w:rsid w:val="00785E42"/>
    <w:rsid w:val="00796BCB"/>
    <w:rsid w:val="007978D6"/>
    <w:rsid w:val="007B15ED"/>
    <w:rsid w:val="007B6A13"/>
    <w:rsid w:val="007C6BB2"/>
    <w:rsid w:val="007D1450"/>
    <w:rsid w:val="007D47D8"/>
    <w:rsid w:val="007E0117"/>
    <w:rsid w:val="007E3E99"/>
    <w:rsid w:val="007F0764"/>
    <w:rsid w:val="00803B8D"/>
    <w:rsid w:val="00804E61"/>
    <w:rsid w:val="008213DC"/>
    <w:rsid w:val="00823D0A"/>
    <w:rsid w:val="00824638"/>
    <w:rsid w:val="00826FA2"/>
    <w:rsid w:val="00831625"/>
    <w:rsid w:val="00832136"/>
    <w:rsid w:val="008373CD"/>
    <w:rsid w:val="008378D9"/>
    <w:rsid w:val="00837B21"/>
    <w:rsid w:val="00854EFE"/>
    <w:rsid w:val="00871FF4"/>
    <w:rsid w:val="00877943"/>
    <w:rsid w:val="00881698"/>
    <w:rsid w:val="008A336B"/>
    <w:rsid w:val="008A5C38"/>
    <w:rsid w:val="008B4B8D"/>
    <w:rsid w:val="008B4F12"/>
    <w:rsid w:val="008D37C0"/>
    <w:rsid w:val="008D7906"/>
    <w:rsid w:val="008E5BD2"/>
    <w:rsid w:val="00903284"/>
    <w:rsid w:val="00920432"/>
    <w:rsid w:val="009270DB"/>
    <w:rsid w:val="009420BD"/>
    <w:rsid w:val="0095386D"/>
    <w:rsid w:val="009729D6"/>
    <w:rsid w:val="009748F6"/>
    <w:rsid w:val="00994CBC"/>
    <w:rsid w:val="009A4CBB"/>
    <w:rsid w:val="009A6E6B"/>
    <w:rsid w:val="009A6F15"/>
    <w:rsid w:val="009B0F5C"/>
    <w:rsid w:val="009B52C3"/>
    <w:rsid w:val="009B6728"/>
    <w:rsid w:val="009C4E99"/>
    <w:rsid w:val="009C763B"/>
    <w:rsid w:val="009D1ED4"/>
    <w:rsid w:val="009D3EC5"/>
    <w:rsid w:val="009D45DD"/>
    <w:rsid w:val="009D60EA"/>
    <w:rsid w:val="009F469D"/>
    <w:rsid w:val="009F6981"/>
    <w:rsid w:val="00A04276"/>
    <w:rsid w:val="00A05884"/>
    <w:rsid w:val="00A07269"/>
    <w:rsid w:val="00A2313C"/>
    <w:rsid w:val="00A2736F"/>
    <w:rsid w:val="00A35656"/>
    <w:rsid w:val="00A4312B"/>
    <w:rsid w:val="00A60E58"/>
    <w:rsid w:val="00A850E5"/>
    <w:rsid w:val="00A9489A"/>
    <w:rsid w:val="00AA08C4"/>
    <w:rsid w:val="00AA3B0C"/>
    <w:rsid w:val="00AD41D1"/>
    <w:rsid w:val="00AD75A2"/>
    <w:rsid w:val="00AE0339"/>
    <w:rsid w:val="00B01D59"/>
    <w:rsid w:val="00B04FF6"/>
    <w:rsid w:val="00B1024E"/>
    <w:rsid w:val="00B2308A"/>
    <w:rsid w:val="00B2551A"/>
    <w:rsid w:val="00B45C03"/>
    <w:rsid w:val="00B461E7"/>
    <w:rsid w:val="00B4769A"/>
    <w:rsid w:val="00B5215B"/>
    <w:rsid w:val="00B5243B"/>
    <w:rsid w:val="00B64080"/>
    <w:rsid w:val="00B67BDD"/>
    <w:rsid w:val="00B7172E"/>
    <w:rsid w:val="00B747BB"/>
    <w:rsid w:val="00B752E4"/>
    <w:rsid w:val="00B827F2"/>
    <w:rsid w:val="00B82EB1"/>
    <w:rsid w:val="00B92618"/>
    <w:rsid w:val="00BA1B10"/>
    <w:rsid w:val="00BA748F"/>
    <w:rsid w:val="00BB6FB0"/>
    <w:rsid w:val="00BC1CBA"/>
    <w:rsid w:val="00BE14FF"/>
    <w:rsid w:val="00BF07D4"/>
    <w:rsid w:val="00C00E9A"/>
    <w:rsid w:val="00C04109"/>
    <w:rsid w:val="00C15144"/>
    <w:rsid w:val="00C158FD"/>
    <w:rsid w:val="00C36D55"/>
    <w:rsid w:val="00C55480"/>
    <w:rsid w:val="00C66F3C"/>
    <w:rsid w:val="00C67926"/>
    <w:rsid w:val="00C87912"/>
    <w:rsid w:val="00C959A3"/>
    <w:rsid w:val="00C96967"/>
    <w:rsid w:val="00CB654C"/>
    <w:rsid w:val="00CC5437"/>
    <w:rsid w:val="00CC7DF2"/>
    <w:rsid w:val="00CD43B5"/>
    <w:rsid w:val="00CE28EF"/>
    <w:rsid w:val="00CF585D"/>
    <w:rsid w:val="00CF7947"/>
    <w:rsid w:val="00D0149C"/>
    <w:rsid w:val="00D13929"/>
    <w:rsid w:val="00D21926"/>
    <w:rsid w:val="00D25D58"/>
    <w:rsid w:val="00D40889"/>
    <w:rsid w:val="00D436FC"/>
    <w:rsid w:val="00D56B03"/>
    <w:rsid w:val="00D60B07"/>
    <w:rsid w:val="00D76A49"/>
    <w:rsid w:val="00D77CEB"/>
    <w:rsid w:val="00D80F38"/>
    <w:rsid w:val="00D86E9D"/>
    <w:rsid w:val="00D95064"/>
    <w:rsid w:val="00DA3B59"/>
    <w:rsid w:val="00DA5171"/>
    <w:rsid w:val="00DA6891"/>
    <w:rsid w:val="00DB3087"/>
    <w:rsid w:val="00DC09ED"/>
    <w:rsid w:val="00DD502F"/>
    <w:rsid w:val="00DD7626"/>
    <w:rsid w:val="00DE146F"/>
    <w:rsid w:val="00DE2DA8"/>
    <w:rsid w:val="00DE704F"/>
    <w:rsid w:val="00DE7AF8"/>
    <w:rsid w:val="00E03A53"/>
    <w:rsid w:val="00E07499"/>
    <w:rsid w:val="00E26224"/>
    <w:rsid w:val="00E30B05"/>
    <w:rsid w:val="00E5364E"/>
    <w:rsid w:val="00E55933"/>
    <w:rsid w:val="00E57427"/>
    <w:rsid w:val="00E72827"/>
    <w:rsid w:val="00E85CD1"/>
    <w:rsid w:val="00E8773B"/>
    <w:rsid w:val="00E90259"/>
    <w:rsid w:val="00E94216"/>
    <w:rsid w:val="00EB4367"/>
    <w:rsid w:val="00EB74A3"/>
    <w:rsid w:val="00EC443C"/>
    <w:rsid w:val="00ED7E77"/>
    <w:rsid w:val="00EE123F"/>
    <w:rsid w:val="00EE26AB"/>
    <w:rsid w:val="00EE7B3A"/>
    <w:rsid w:val="00EF0A22"/>
    <w:rsid w:val="00EF2F93"/>
    <w:rsid w:val="00F050DE"/>
    <w:rsid w:val="00F151F6"/>
    <w:rsid w:val="00F2011F"/>
    <w:rsid w:val="00F24211"/>
    <w:rsid w:val="00F33D25"/>
    <w:rsid w:val="00F37959"/>
    <w:rsid w:val="00F554DE"/>
    <w:rsid w:val="00F82DBB"/>
    <w:rsid w:val="00F844E7"/>
    <w:rsid w:val="00F937E1"/>
    <w:rsid w:val="00FA46B6"/>
    <w:rsid w:val="00FA715F"/>
    <w:rsid w:val="00FB05A4"/>
    <w:rsid w:val="00FB17F0"/>
    <w:rsid w:val="00FC4D38"/>
    <w:rsid w:val="00FC7BEF"/>
    <w:rsid w:val="00FF4C3E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5:docId w15:val="{74FB9806-62B5-40B9-9566-43157404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585D"/>
    <w:pPr>
      <w:spacing w:after="0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F585D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585D"/>
  </w:style>
  <w:style w:type="paragraph" w:styleId="llb">
    <w:name w:val="footer"/>
    <w:basedOn w:val="Norml"/>
    <w:link w:val="llbChar"/>
    <w:uiPriority w:val="99"/>
    <w:unhideWhenUsed/>
    <w:rsid w:val="00CF585D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585D"/>
  </w:style>
  <w:style w:type="paragraph" w:styleId="Buborkszveg">
    <w:name w:val="Balloon Text"/>
    <w:basedOn w:val="Norml"/>
    <w:link w:val="BuborkszvegChar"/>
    <w:uiPriority w:val="99"/>
    <w:semiHidden/>
    <w:unhideWhenUsed/>
    <w:rsid w:val="00CF58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585D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CF5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irosagora.hu" TargetMode="External"/><Relationship Id="rId1" Type="http://schemas.openxmlformats.org/officeDocument/2006/relationships/hyperlink" Target="mailto:hirosagora@hirosagor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LÁ</cp:lastModifiedBy>
  <cp:revision>6</cp:revision>
  <dcterms:created xsi:type="dcterms:W3CDTF">2017-02-07T07:04:00Z</dcterms:created>
  <dcterms:modified xsi:type="dcterms:W3CDTF">2018-11-06T08:05:00Z</dcterms:modified>
</cp:coreProperties>
</file>